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71B8" w14:textId="77777777" w:rsidR="00225F20" w:rsidRDefault="00225F20">
      <w:pPr>
        <w:pStyle w:val="En-tte"/>
        <w:rPr>
          <w:b/>
          <w:bCs/>
          <w:color w:val="FF9900"/>
        </w:rPr>
      </w:pPr>
    </w:p>
    <w:p w14:paraId="015398EF" w14:textId="77777777" w:rsidR="00225F20" w:rsidRPr="00284803" w:rsidRDefault="00225F20" w:rsidP="00BA0CF7">
      <w:pPr>
        <w:pStyle w:val="NormalWeb"/>
        <w:spacing w:before="0" w:beforeAutospacing="0" w:after="0" w:afterAutospacing="0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7F1EAA50" w14:textId="77777777" w:rsidR="006D711E" w:rsidRDefault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5678C6AF" w14:textId="33BFD7AB" w:rsidR="001830F3" w:rsidRPr="00284803" w:rsidRDefault="00225F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  <w:r w:rsidRPr="00284803">
        <w:rPr>
          <w:rFonts w:ascii="Arial" w:hAnsi="Arial" w:cs="Arial"/>
          <w:b/>
          <w:color w:val="FF9900"/>
          <w:sz w:val="28"/>
          <w:szCs w:val="28"/>
          <w:lang w:val="en-US"/>
        </w:rPr>
        <w:t>INTENSIVE TRAINING COURSE (under 18’s) with full board – 20</w:t>
      </w:r>
      <w:r w:rsidR="00F2216E">
        <w:rPr>
          <w:rFonts w:ascii="Arial" w:hAnsi="Arial" w:cs="Arial"/>
          <w:b/>
          <w:color w:val="FF9900"/>
          <w:sz w:val="28"/>
          <w:szCs w:val="28"/>
          <w:lang w:val="en-US"/>
        </w:rPr>
        <w:t>2</w:t>
      </w:r>
      <w:r w:rsidR="00EB5B5D">
        <w:rPr>
          <w:rFonts w:ascii="Arial" w:hAnsi="Arial" w:cs="Arial"/>
          <w:b/>
          <w:color w:val="FF9900"/>
          <w:sz w:val="28"/>
          <w:szCs w:val="28"/>
          <w:lang w:val="en-US"/>
        </w:rPr>
        <w:t>4</w:t>
      </w:r>
    </w:p>
    <w:p w14:paraId="726B041C" w14:textId="77777777" w:rsidR="001830F3" w:rsidRPr="00284803" w:rsidRDefault="001830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0E898C87" w14:textId="77777777" w:rsidR="00225F20" w:rsidRPr="00284803" w:rsidRDefault="00225F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  <w:r w:rsidRPr="00284803">
        <w:rPr>
          <w:rFonts w:ascii="Arial" w:hAnsi="Arial" w:cs="Arial"/>
          <w:b/>
          <w:color w:val="FF9900"/>
          <w:sz w:val="28"/>
          <w:szCs w:val="28"/>
          <w:lang w:val="en-US"/>
        </w:rPr>
        <w:t xml:space="preserve"> </w:t>
      </w:r>
    </w:p>
    <w:p w14:paraId="4DE0CF50" w14:textId="77777777" w:rsidR="00225F20" w:rsidRPr="00284803" w:rsidRDefault="00225F20">
      <w:pPr>
        <w:pStyle w:val="NormalWeb"/>
        <w:spacing w:before="0" w:beforeAutospacing="0" w:after="0" w:afterAutospacing="0"/>
        <w:jc w:val="center"/>
        <w:rPr>
          <w:rFonts w:ascii="Imprint MT Shadow" w:hAnsi="Imprint MT Shadow"/>
          <w:lang w:val="en-US"/>
        </w:rPr>
      </w:pPr>
    </w:p>
    <w:p w14:paraId="447E19B6" w14:textId="77777777" w:rsidR="00225F20" w:rsidRPr="00284803" w:rsidRDefault="00225F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79646"/>
          <w:sz w:val="28"/>
          <w:szCs w:val="28"/>
          <w:bdr w:val="single" w:sz="4" w:space="0" w:color="auto" w:shadow="1"/>
          <w:lang w:val="en-US"/>
        </w:rPr>
      </w:pPr>
      <w:r w:rsidRPr="00284803">
        <w:rPr>
          <w:rFonts w:ascii="Imprint MT Shadow" w:hAnsi="Imprint MT Shadow"/>
          <w:lang w:val="en-US"/>
        </w:rPr>
        <w:t xml:space="preserve"> </w:t>
      </w:r>
      <w:r w:rsidRPr="00284803">
        <w:rPr>
          <w:rFonts w:ascii="Arial" w:hAnsi="Arial" w:cs="Arial"/>
          <w:color w:val="F79646"/>
          <w:sz w:val="28"/>
          <w:szCs w:val="28"/>
          <w:bdr w:val="single" w:sz="4" w:space="0" w:color="auto" w:shadow="1"/>
          <w:lang w:val="en-US"/>
        </w:rPr>
        <w:t>INSCRIPTION FORM</w:t>
      </w:r>
    </w:p>
    <w:p w14:paraId="34AD394E" w14:textId="77777777" w:rsidR="001830F3" w:rsidRPr="00284803" w:rsidRDefault="001830F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bdr w:val="single" w:sz="4" w:space="0" w:color="auto" w:shadow="1"/>
          <w:lang w:val="en-US"/>
        </w:rPr>
      </w:pPr>
    </w:p>
    <w:p w14:paraId="747C252C" w14:textId="77777777" w:rsidR="00225F20" w:rsidRPr="00284803" w:rsidRDefault="00225F20">
      <w:pPr>
        <w:pStyle w:val="NormalWeb"/>
        <w:spacing w:before="0" w:beforeAutospacing="0" w:after="0" w:afterAutospacing="0"/>
        <w:rPr>
          <w:lang w:val="en-US"/>
        </w:rPr>
      </w:pPr>
    </w:p>
    <w:p w14:paraId="59AAFFE5" w14:textId="77777777" w:rsidR="00225F20" w:rsidRPr="00284803" w:rsidRDefault="00225F20">
      <w:pPr>
        <w:rPr>
          <w:lang w:val="en-US"/>
        </w:rPr>
      </w:pPr>
      <w:proofErr w:type="gramStart"/>
      <w:r w:rsidRPr="00284803">
        <w:rPr>
          <w:lang w:val="en-US"/>
        </w:rPr>
        <w:t>NAME :</w:t>
      </w:r>
      <w:proofErr w:type="gramEnd"/>
      <w:r w:rsidRPr="00284803">
        <w:rPr>
          <w:lang w:val="en-US"/>
        </w:rPr>
        <w:t xml:space="preserve"> ………………………………………… SURNAME : ………………………………………………</w:t>
      </w:r>
    </w:p>
    <w:p w14:paraId="1027D839" w14:textId="77777777" w:rsidR="00225F20" w:rsidRPr="00284803" w:rsidRDefault="00225F20">
      <w:pPr>
        <w:rPr>
          <w:lang w:val="en-US"/>
        </w:rPr>
      </w:pPr>
    </w:p>
    <w:p w14:paraId="639EC8FD" w14:textId="77777777" w:rsidR="00225F20" w:rsidRPr="00284803" w:rsidRDefault="00225F20">
      <w:pPr>
        <w:rPr>
          <w:lang w:val="en-US"/>
        </w:rPr>
      </w:pPr>
      <w:r w:rsidRPr="00284803">
        <w:rPr>
          <w:lang w:val="en-US"/>
        </w:rPr>
        <w:t xml:space="preserve">DATE OF </w:t>
      </w:r>
      <w:proofErr w:type="gramStart"/>
      <w:r w:rsidRPr="00284803">
        <w:rPr>
          <w:lang w:val="en-US"/>
        </w:rPr>
        <w:t>BIRTH :</w:t>
      </w:r>
      <w:proofErr w:type="gramEnd"/>
      <w:r w:rsidRPr="00284803">
        <w:rPr>
          <w:lang w:val="en-US"/>
        </w:rPr>
        <w:t xml:space="preserve"> ……….………………….. </w:t>
      </w:r>
      <w:proofErr w:type="gramStart"/>
      <w:r w:rsidRPr="00284803">
        <w:rPr>
          <w:lang w:val="en-US"/>
        </w:rPr>
        <w:t>SEX :</w:t>
      </w:r>
      <w:proofErr w:type="gramEnd"/>
      <w:r w:rsidRPr="00284803">
        <w:rPr>
          <w:lang w:val="en-US"/>
        </w:rPr>
        <w:t xml:space="preserve">  </w:t>
      </w:r>
      <w:r>
        <w:sym w:font="Symbol" w:char="F07F"/>
      </w:r>
      <w:r w:rsidRPr="00284803">
        <w:rPr>
          <w:lang w:val="en-US"/>
        </w:rPr>
        <w:t xml:space="preserve">    male         </w:t>
      </w:r>
      <w:r>
        <w:sym w:font="Symbol" w:char="F07F"/>
      </w:r>
      <w:r w:rsidRPr="00284803">
        <w:rPr>
          <w:lang w:val="en-US"/>
        </w:rPr>
        <w:t xml:space="preserve">    female</w:t>
      </w:r>
    </w:p>
    <w:p w14:paraId="5D917A49" w14:textId="77777777" w:rsidR="00225F20" w:rsidRPr="00284803" w:rsidRDefault="00225F20">
      <w:pPr>
        <w:rPr>
          <w:lang w:val="en-US"/>
        </w:rPr>
      </w:pPr>
    </w:p>
    <w:p w14:paraId="310D1D55" w14:textId="77777777" w:rsidR="00225F20" w:rsidRPr="00284803" w:rsidRDefault="00225F20">
      <w:pPr>
        <w:rPr>
          <w:lang w:val="en-US"/>
        </w:rPr>
      </w:pPr>
      <w:proofErr w:type="gramStart"/>
      <w:r w:rsidRPr="00284803">
        <w:rPr>
          <w:lang w:val="en-US"/>
        </w:rPr>
        <w:t>ADDRESS :</w:t>
      </w:r>
      <w:proofErr w:type="gramEnd"/>
      <w:r w:rsidRPr="00284803">
        <w:rPr>
          <w:lang w:val="en-US"/>
        </w:rPr>
        <w:t xml:space="preserve"> …………………………………………………………………………………………………</w:t>
      </w:r>
    </w:p>
    <w:p w14:paraId="5F2B2569" w14:textId="77777777" w:rsidR="00225F20" w:rsidRPr="00284803" w:rsidRDefault="00225F20">
      <w:pPr>
        <w:rPr>
          <w:lang w:val="en-US"/>
        </w:rPr>
      </w:pPr>
    </w:p>
    <w:p w14:paraId="15471DB1" w14:textId="77777777" w:rsidR="00225F20" w:rsidRPr="00284803" w:rsidRDefault="00225F20">
      <w:pPr>
        <w:ind w:right="713"/>
        <w:rPr>
          <w:lang w:val="en-US"/>
        </w:rPr>
      </w:pPr>
      <w:r w:rsidRPr="00284803">
        <w:rPr>
          <w:lang w:val="en-US"/>
        </w:rPr>
        <w:t>POSTAL </w:t>
      </w:r>
      <w:proofErr w:type="gramStart"/>
      <w:r w:rsidRPr="00284803">
        <w:rPr>
          <w:lang w:val="en-US"/>
        </w:rPr>
        <w:t>CODE :</w:t>
      </w:r>
      <w:proofErr w:type="gramEnd"/>
      <w:r w:rsidRPr="00284803">
        <w:rPr>
          <w:lang w:val="en-US"/>
        </w:rPr>
        <w:t xml:space="preserve"> ………………TOWN : …………………………… COUNTRY :…………………….. </w:t>
      </w:r>
    </w:p>
    <w:p w14:paraId="644ABC08" w14:textId="77777777" w:rsidR="00225F20" w:rsidRDefault="00F26881">
      <w:pPr>
        <w:rPr>
          <w:lang w:val="en-US"/>
        </w:rPr>
      </w:pPr>
      <w:r>
        <w:rPr>
          <w:noProof/>
        </w:rPr>
        <w:drawing>
          <wp:inline distT="0" distB="0" distL="0" distR="0" wp14:anchorId="0337A9DD" wp14:editId="097C2621">
            <wp:extent cx="299085" cy="397510"/>
            <wp:effectExtent l="0" t="0" r="0" b="0"/>
            <wp:docPr id="1" name="Image 1" descr="MCj04241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19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5F20" w:rsidRPr="00284803">
        <w:rPr>
          <w:lang w:val="en-US"/>
        </w:rPr>
        <w:t>TEL :</w:t>
      </w:r>
      <w:proofErr w:type="gramEnd"/>
      <w:r w:rsidR="00225F20" w:rsidRPr="00284803">
        <w:rPr>
          <w:lang w:val="en-US"/>
        </w:rPr>
        <w:t xml:space="preserve"> …………………………..…../…………………………………./…………………………………….</w:t>
      </w:r>
    </w:p>
    <w:p w14:paraId="221C699B" w14:textId="77777777" w:rsidR="00015EC7" w:rsidRDefault="00015EC7">
      <w:pPr>
        <w:rPr>
          <w:lang w:val="en-US"/>
        </w:rPr>
      </w:pPr>
    </w:p>
    <w:p w14:paraId="370C2BF6" w14:textId="77777777" w:rsidR="00015EC7" w:rsidRPr="00284803" w:rsidRDefault="00015EC7">
      <w:pPr>
        <w:rPr>
          <w:lang w:val="en-US"/>
        </w:rPr>
      </w:pPr>
      <w:r>
        <w:rPr>
          <w:lang w:val="en-US"/>
        </w:rPr>
        <w:t xml:space="preserve">                 …………………………………………./……………………………………………………………...</w:t>
      </w:r>
    </w:p>
    <w:p w14:paraId="68FF4F3C" w14:textId="77777777" w:rsidR="001830F3" w:rsidRPr="00284803" w:rsidRDefault="001830F3">
      <w:pPr>
        <w:rPr>
          <w:lang w:val="en-US"/>
        </w:rPr>
      </w:pPr>
    </w:p>
    <w:p w14:paraId="258FACF4" w14:textId="77777777" w:rsidR="001830F3" w:rsidRPr="00284803" w:rsidRDefault="001830F3">
      <w:pPr>
        <w:rPr>
          <w:lang w:val="en-US"/>
        </w:rPr>
      </w:pPr>
    </w:p>
    <w:p w14:paraId="13EAE5A9" w14:textId="77777777" w:rsidR="00225F20" w:rsidRPr="00284803" w:rsidRDefault="00225F20">
      <w:pPr>
        <w:rPr>
          <w:lang w:val="en-US"/>
        </w:rPr>
      </w:pPr>
    </w:p>
    <w:p w14:paraId="35792FC7" w14:textId="77777777" w:rsidR="00225F20" w:rsidRDefault="00225F20">
      <w:pPr>
        <w:rPr>
          <w:sz w:val="28"/>
          <w:szCs w:val="28"/>
          <w:lang w:val="en-US"/>
        </w:rPr>
      </w:pPr>
      <w:r w:rsidRPr="00284803">
        <w:rPr>
          <w:rFonts w:ascii="Arial" w:hAnsi="Arial" w:cs="Arial"/>
          <w:b/>
          <w:sz w:val="22"/>
          <w:szCs w:val="22"/>
          <w:lang w:val="en-US"/>
        </w:rPr>
        <w:t>TENNIS LEVEL</w:t>
      </w:r>
      <w:r w:rsidRPr="00284803">
        <w:rPr>
          <w:lang w:val="en-US"/>
        </w:rPr>
        <w:t> </w:t>
      </w:r>
      <w:r w:rsidRPr="00284803">
        <w:rPr>
          <w:b/>
          <w:sz w:val="18"/>
          <w:szCs w:val="18"/>
          <w:lang w:val="en-US"/>
        </w:rPr>
        <w:t xml:space="preserve">For non-classified </w:t>
      </w:r>
      <w:proofErr w:type="gramStart"/>
      <w:r w:rsidRPr="00284803">
        <w:rPr>
          <w:b/>
          <w:sz w:val="18"/>
          <w:szCs w:val="18"/>
          <w:lang w:val="en-US"/>
        </w:rPr>
        <w:t>players</w:t>
      </w:r>
      <w:r w:rsidRPr="00284803">
        <w:rPr>
          <w:lang w:val="en-US"/>
        </w:rPr>
        <w:t xml:space="preserve"> :</w:t>
      </w:r>
      <w:proofErr w:type="gramEnd"/>
      <w:r w:rsidRPr="00284803">
        <w:rPr>
          <w:lang w:val="en-US"/>
        </w:rPr>
        <w:t xml:space="preserve"> </w:t>
      </w:r>
      <w:r w:rsidRPr="00284803">
        <w:rPr>
          <w:sz w:val="20"/>
          <w:szCs w:val="20"/>
          <w:lang w:val="en-US"/>
        </w:rPr>
        <w:t>How long have you been playing tennis ?...................,</w:t>
      </w:r>
      <w:r w:rsidRPr="00284803">
        <w:rPr>
          <w:lang w:val="en-US"/>
        </w:rPr>
        <w:t xml:space="preserve"> </w:t>
      </w:r>
      <w:r w:rsidRPr="00284803">
        <w:rPr>
          <w:sz w:val="20"/>
          <w:szCs w:val="20"/>
          <w:lang w:val="en-US"/>
        </w:rPr>
        <w:t xml:space="preserve">How many hours a week do you </w:t>
      </w:r>
      <w:proofErr w:type="spellStart"/>
      <w:r w:rsidRPr="00284803">
        <w:rPr>
          <w:sz w:val="20"/>
          <w:szCs w:val="20"/>
          <w:lang w:val="en-US"/>
        </w:rPr>
        <w:t>practise</w:t>
      </w:r>
      <w:proofErr w:type="spellEnd"/>
      <w:r w:rsidRPr="00284803">
        <w:rPr>
          <w:sz w:val="20"/>
          <w:szCs w:val="20"/>
          <w:lang w:val="en-US"/>
        </w:rPr>
        <w:t xml:space="preserve"> on average ?...................., Have you played in tournaments :…………….., Your level is equivalent to </w:t>
      </w:r>
      <w:r w:rsidR="00465638">
        <w:rPr>
          <w:sz w:val="20"/>
          <w:szCs w:val="20"/>
          <w:lang w:val="en-US"/>
        </w:rPr>
        <w:t>a player ranked at</w:t>
      </w:r>
      <w:r w:rsidRPr="00284803">
        <w:rPr>
          <w:sz w:val="20"/>
          <w:szCs w:val="20"/>
          <w:lang w:val="en-US"/>
        </w:rPr>
        <w:t xml:space="preserve">  :…………….</w:t>
      </w:r>
      <w:r w:rsidRPr="00284803">
        <w:rPr>
          <w:lang w:val="en-US"/>
        </w:rPr>
        <w:t xml:space="preserve"> </w:t>
      </w:r>
      <w:r w:rsidRPr="00284803">
        <w:rPr>
          <w:sz w:val="20"/>
          <w:szCs w:val="20"/>
          <w:lang w:val="en-US"/>
        </w:rPr>
        <w:t xml:space="preserve">Your </w:t>
      </w:r>
      <w:proofErr w:type="gramStart"/>
      <w:r w:rsidRPr="00284803">
        <w:rPr>
          <w:sz w:val="20"/>
          <w:szCs w:val="20"/>
          <w:lang w:val="en-US"/>
        </w:rPr>
        <w:t xml:space="preserve">level </w:t>
      </w:r>
      <w:r w:rsidRPr="00284803">
        <w:rPr>
          <w:lang w:val="en-US"/>
        </w:rPr>
        <w:t> :</w:t>
      </w:r>
      <w:proofErr w:type="gramEnd"/>
      <w:r w:rsidRPr="00284803">
        <w:rPr>
          <w:lang w:val="en-US"/>
        </w:rPr>
        <w:t xml:space="preserve"> </w:t>
      </w:r>
      <w:r w:rsidRPr="00284803">
        <w:rPr>
          <w:i/>
          <w:sz w:val="20"/>
          <w:szCs w:val="20"/>
          <w:lang w:val="en-US"/>
        </w:rPr>
        <w:t>Beginner who has played a little</w:t>
      </w:r>
      <w:r w:rsidRPr="00284803">
        <w:rPr>
          <w:lang w:val="en-US"/>
        </w:rPr>
        <w:t xml:space="preserve"> </w:t>
      </w:r>
      <w:r>
        <w:rPr>
          <w:sz w:val="28"/>
          <w:szCs w:val="28"/>
        </w:rPr>
        <w:sym w:font="Symbol" w:char="F07F"/>
      </w:r>
      <w:r w:rsidRPr="00284803">
        <w:rPr>
          <w:sz w:val="28"/>
          <w:szCs w:val="28"/>
          <w:lang w:val="en-US"/>
        </w:rPr>
        <w:t xml:space="preserve">, </w:t>
      </w:r>
      <w:r w:rsidRPr="00284803">
        <w:rPr>
          <w:i/>
          <w:sz w:val="20"/>
          <w:szCs w:val="20"/>
          <w:lang w:val="en-US"/>
        </w:rPr>
        <w:t>Average</w:t>
      </w:r>
      <w:r w:rsidRPr="002848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sym w:font="Symbol" w:char="F07F"/>
      </w:r>
      <w:r w:rsidRPr="00284803">
        <w:rPr>
          <w:sz w:val="28"/>
          <w:szCs w:val="28"/>
          <w:lang w:val="en-US"/>
        </w:rPr>
        <w:t>.</w:t>
      </w:r>
    </w:p>
    <w:p w14:paraId="052AC5A8" w14:textId="77777777" w:rsidR="00716366" w:rsidRPr="00284803" w:rsidRDefault="00716366">
      <w:pPr>
        <w:rPr>
          <w:sz w:val="28"/>
          <w:szCs w:val="28"/>
          <w:lang w:val="en-US"/>
        </w:rPr>
      </w:pPr>
    </w:p>
    <w:p w14:paraId="31CCB50F" w14:textId="500FBCE7" w:rsidR="00225F20" w:rsidRPr="00284803" w:rsidRDefault="00716366">
      <w:pPr>
        <w:rPr>
          <w:lang w:val="en-US"/>
        </w:rPr>
      </w:pPr>
      <w:r>
        <w:rPr>
          <w:sz w:val="20"/>
          <w:szCs w:val="20"/>
        </w:rPr>
        <w:t xml:space="preserve"> </w:t>
      </w:r>
    </w:p>
    <w:p w14:paraId="154AC8E8" w14:textId="4563F036" w:rsidR="00225F20" w:rsidRPr="00284803" w:rsidRDefault="00225F20">
      <w:pPr>
        <w:rPr>
          <w:lang w:val="en-US"/>
        </w:rPr>
      </w:pPr>
      <w:r w:rsidRPr="00284803">
        <w:rPr>
          <w:rFonts w:ascii="Arial" w:hAnsi="Arial" w:cs="Arial"/>
          <w:b/>
          <w:bCs/>
          <w:sz w:val="22"/>
          <w:lang w:val="en-US"/>
        </w:rPr>
        <w:t xml:space="preserve">LEVEL </w:t>
      </w:r>
      <w:r w:rsidRPr="00284803">
        <w:rPr>
          <w:b/>
          <w:sz w:val="18"/>
          <w:szCs w:val="18"/>
          <w:lang w:val="en-US"/>
        </w:rPr>
        <w:t>For players</w:t>
      </w:r>
      <w:r w:rsidR="00465638">
        <w:rPr>
          <w:b/>
          <w:sz w:val="18"/>
          <w:szCs w:val="18"/>
          <w:lang w:val="en-US"/>
        </w:rPr>
        <w:t xml:space="preserve"> </w:t>
      </w:r>
      <w:proofErr w:type="gramStart"/>
      <w:r w:rsidR="00465638">
        <w:rPr>
          <w:b/>
          <w:sz w:val="18"/>
          <w:szCs w:val="18"/>
          <w:lang w:val="en-US"/>
        </w:rPr>
        <w:t>ranked</w:t>
      </w:r>
      <w:r w:rsidRPr="00284803">
        <w:rPr>
          <w:b/>
          <w:lang w:val="en-US"/>
        </w:rPr>
        <w:t> :</w:t>
      </w:r>
      <w:proofErr w:type="gramEnd"/>
      <w:r w:rsidRPr="00284803">
        <w:rPr>
          <w:lang w:val="en-US"/>
        </w:rPr>
        <w:t xml:space="preserve"> </w:t>
      </w:r>
      <w:r w:rsidRPr="00284803">
        <w:rPr>
          <w:rFonts w:ascii="Arial" w:hAnsi="Arial" w:cs="Arial"/>
          <w:sz w:val="20"/>
          <w:szCs w:val="20"/>
          <w:lang w:val="en-US"/>
        </w:rPr>
        <w:t>Classification 20</w:t>
      </w:r>
      <w:r w:rsidR="00F2216E">
        <w:rPr>
          <w:rFonts w:ascii="Arial" w:hAnsi="Arial" w:cs="Arial"/>
          <w:sz w:val="20"/>
          <w:szCs w:val="20"/>
          <w:lang w:val="en-US"/>
        </w:rPr>
        <w:t>2</w:t>
      </w:r>
      <w:r w:rsidR="00EB5B5D">
        <w:rPr>
          <w:rFonts w:ascii="Arial" w:hAnsi="Arial" w:cs="Arial"/>
          <w:sz w:val="20"/>
          <w:szCs w:val="20"/>
          <w:lang w:val="en-US"/>
        </w:rPr>
        <w:t>4</w:t>
      </w:r>
      <w:r w:rsidRPr="00284803">
        <w:rPr>
          <w:lang w:val="en-US"/>
        </w:rPr>
        <w:t xml:space="preserve"> : …..… </w:t>
      </w:r>
    </w:p>
    <w:p w14:paraId="710A388E" w14:textId="77777777" w:rsidR="001830F3" w:rsidRPr="00284803" w:rsidRDefault="001830F3">
      <w:pPr>
        <w:rPr>
          <w:lang w:val="en-US"/>
        </w:rPr>
      </w:pPr>
    </w:p>
    <w:p w14:paraId="30289C58" w14:textId="77777777" w:rsidR="001830F3" w:rsidRPr="00284803" w:rsidRDefault="001830F3">
      <w:pPr>
        <w:rPr>
          <w:lang w:val="en-US"/>
        </w:rPr>
      </w:pPr>
    </w:p>
    <w:p w14:paraId="2102A015" w14:textId="77777777" w:rsidR="00225F20" w:rsidRPr="00284803" w:rsidRDefault="00225F20">
      <w:pPr>
        <w:pStyle w:val="Sansinterligne"/>
        <w:rPr>
          <w:lang w:val="en-US"/>
        </w:rPr>
      </w:pPr>
    </w:p>
    <w:p w14:paraId="7CC3FD5F" w14:textId="77777777" w:rsidR="00225F20" w:rsidRPr="00284803" w:rsidRDefault="00225F20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05DC2B1D" w14:textId="61F64DDD" w:rsidR="00BA0CF7" w:rsidRDefault="00371C9C">
      <w:pPr>
        <w:rPr>
          <w:lang w:val="en-US"/>
        </w:rPr>
      </w:pPr>
      <w:r>
        <w:rPr>
          <w:sz w:val="32"/>
          <w:szCs w:val="32"/>
          <w:bdr w:val="single" w:sz="4" w:space="0" w:color="auto" w:shadow="1"/>
          <w:lang w:val="en-US"/>
        </w:rPr>
        <w:t xml:space="preserve">             </w:t>
      </w:r>
      <w:r w:rsidR="00225F20" w:rsidRPr="00BA0CF7">
        <w:rPr>
          <w:sz w:val="32"/>
          <w:szCs w:val="32"/>
          <w:bdr w:val="single" w:sz="4" w:space="0" w:color="auto" w:shadow="1"/>
          <w:lang w:val="en-US"/>
        </w:rPr>
        <w:t>DATE</w:t>
      </w:r>
      <w:r w:rsidR="00465638">
        <w:rPr>
          <w:sz w:val="32"/>
          <w:szCs w:val="32"/>
          <w:bdr w:val="single" w:sz="4" w:space="0" w:color="auto" w:shadow="1"/>
          <w:lang w:val="en-US"/>
        </w:rPr>
        <w:t xml:space="preserve"> OF </w:t>
      </w:r>
      <w:proofErr w:type="gramStart"/>
      <w:r w:rsidR="00465638">
        <w:rPr>
          <w:sz w:val="32"/>
          <w:szCs w:val="32"/>
          <w:bdr w:val="single" w:sz="4" w:space="0" w:color="auto" w:shadow="1"/>
          <w:lang w:val="en-US"/>
        </w:rPr>
        <w:t>COURSE</w:t>
      </w:r>
      <w:r w:rsidR="00225F20" w:rsidRPr="00BA0CF7">
        <w:rPr>
          <w:sz w:val="32"/>
          <w:szCs w:val="32"/>
          <w:bdr w:val="single" w:sz="4" w:space="0" w:color="auto" w:shadow="1"/>
          <w:lang w:val="en-US"/>
        </w:rPr>
        <w:t> :</w:t>
      </w:r>
      <w:proofErr w:type="gramEnd"/>
      <w:r w:rsidR="00225F20" w:rsidRPr="00BA0CF7">
        <w:rPr>
          <w:sz w:val="32"/>
          <w:szCs w:val="32"/>
          <w:bdr w:val="single" w:sz="4" w:space="0" w:color="auto" w:shadow="1"/>
          <w:lang w:val="en-US"/>
        </w:rPr>
        <w:t xml:space="preserve">  From …………….……To ……………………20</w:t>
      </w:r>
      <w:r w:rsidR="00F2216E">
        <w:rPr>
          <w:sz w:val="32"/>
          <w:szCs w:val="32"/>
          <w:bdr w:val="single" w:sz="4" w:space="0" w:color="auto" w:shadow="1"/>
          <w:lang w:val="en-US"/>
        </w:rPr>
        <w:t>2</w:t>
      </w:r>
      <w:r w:rsidR="00EB5B5D">
        <w:rPr>
          <w:sz w:val="32"/>
          <w:szCs w:val="32"/>
          <w:bdr w:val="single" w:sz="4" w:space="0" w:color="auto" w:shadow="1"/>
          <w:lang w:val="en-US"/>
        </w:rPr>
        <w:t>4</w:t>
      </w:r>
      <w:r w:rsidR="00225F20" w:rsidRPr="00284803">
        <w:rPr>
          <w:lang w:val="en-US"/>
        </w:rPr>
        <w:t xml:space="preserve">   </w:t>
      </w:r>
    </w:p>
    <w:p w14:paraId="6A6EA5EA" w14:textId="77777777" w:rsidR="00BA0CF7" w:rsidRDefault="00225F20">
      <w:pPr>
        <w:rPr>
          <w:lang w:val="en-US"/>
        </w:rPr>
      </w:pPr>
      <w:r w:rsidRPr="00284803">
        <w:rPr>
          <w:lang w:val="en-US"/>
        </w:rPr>
        <w:t xml:space="preserve">  </w:t>
      </w:r>
    </w:p>
    <w:p w14:paraId="31DFEC8F" w14:textId="77777777" w:rsidR="00BA0CF7" w:rsidRDefault="00BA0CF7">
      <w:pPr>
        <w:rPr>
          <w:lang w:val="en-US"/>
        </w:rPr>
      </w:pPr>
    </w:p>
    <w:p w14:paraId="72A2EC0D" w14:textId="715B70EE" w:rsidR="00225F20" w:rsidRPr="00284803" w:rsidRDefault="00225F20" w:rsidP="00F2216E">
      <w:pPr>
        <w:rPr>
          <w:b/>
          <w:bCs/>
          <w:lang w:val="en-US"/>
        </w:rPr>
      </w:pPr>
      <w:r w:rsidRPr="00284803">
        <w:rPr>
          <w:lang w:val="en-US"/>
        </w:rPr>
        <w:t xml:space="preserve"> </w:t>
      </w:r>
    </w:p>
    <w:p w14:paraId="6F46B524" w14:textId="77777777" w:rsidR="00225F20" w:rsidRDefault="00225F20">
      <w:pPr>
        <w:rPr>
          <w:b/>
          <w:bCs/>
          <w:lang w:val="en-US"/>
        </w:rPr>
      </w:pPr>
    </w:p>
    <w:p w14:paraId="06A02130" w14:textId="77777777" w:rsidR="00BA0CF7" w:rsidRPr="00284803" w:rsidRDefault="00BA0CF7">
      <w:pPr>
        <w:rPr>
          <w:b/>
          <w:bCs/>
          <w:lang w:val="en-US"/>
        </w:rPr>
      </w:pPr>
    </w:p>
    <w:p w14:paraId="4825F2B2" w14:textId="77777777" w:rsidR="001830F3" w:rsidRPr="00284803" w:rsidRDefault="00225F20">
      <w:pPr>
        <w:rPr>
          <w:lang w:val="en-US"/>
        </w:rPr>
      </w:pPr>
      <w:r w:rsidRPr="00284803">
        <w:rPr>
          <w:b/>
          <w:lang w:val="en-US"/>
        </w:rPr>
        <w:t>E MAIL</w:t>
      </w:r>
      <w:proofErr w:type="gramStart"/>
      <w:r w:rsidRPr="00284803">
        <w:rPr>
          <w:b/>
          <w:lang w:val="en-US"/>
        </w:rPr>
        <w:t>*</w:t>
      </w:r>
      <w:r w:rsidRPr="00284803">
        <w:rPr>
          <w:lang w:val="en-US"/>
        </w:rPr>
        <w:t> :</w:t>
      </w:r>
      <w:proofErr w:type="gramEnd"/>
      <w:r w:rsidRPr="00284803">
        <w:rPr>
          <w:lang w:val="en-US"/>
        </w:rPr>
        <w:t xml:space="preserve"> …..……………………………...@………………………………………………………</w:t>
      </w:r>
    </w:p>
    <w:p w14:paraId="72DC82B5" w14:textId="77777777" w:rsidR="001830F3" w:rsidRPr="00284803" w:rsidRDefault="001830F3">
      <w:pPr>
        <w:rPr>
          <w:lang w:val="en-US"/>
        </w:rPr>
      </w:pPr>
    </w:p>
    <w:p w14:paraId="108F571D" w14:textId="77777777" w:rsidR="00225F20" w:rsidRPr="00284803" w:rsidRDefault="00225F20">
      <w:pPr>
        <w:jc w:val="center"/>
        <w:rPr>
          <w:i/>
          <w:sz w:val="20"/>
          <w:szCs w:val="20"/>
          <w:lang w:val="en-US"/>
        </w:rPr>
      </w:pPr>
      <w:r w:rsidRPr="00284803">
        <w:rPr>
          <w:i/>
          <w:sz w:val="20"/>
          <w:szCs w:val="20"/>
          <w:lang w:val="en-US"/>
        </w:rPr>
        <w:t>*(Confirmation of reception will be sent by E Mail)</w:t>
      </w:r>
    </w:p>
    <w:p w14:paraId="660DA2AA" w14:textId="77777777" w:rsidR="00225F20" w:rsidRPr="00284803" w:rsidRDefault="00225F20">
      <w:pPr>
        <w:rPr>
          <w:lang w:val="en-US"/>
        </w:rPr>
      </w:pPr>
    </w:p>
    <w:p w14:paraId="34263743" w14:textId="77777777" w:rsidR="001830F3" w:rsidRPr="00284803" w:rsidRDefault="001830F3">
      <w:pPr>
        <w:pStyle w:val="Titre1"/>
        <w:rPr>
          <w:sz w:val="28"/>
          <w:szCs w:val="28"/>
          <w:bdr w:val="single" w:sz="4" w:space="0" w:color="auto" w:shadow="1"/>
          <w:lang w:val="en-US"/>
        </w:rPr>
      </w:pPr>
    </w:p>
    <w:p w14:paraId="3922E792" w14:textId="77777777" w:rsidR="001830F3" w:rsidRDefault="001830F3">
      <w:pPr>
        <w:pStyle w:val="Titre1"/>
        <w:rPr>
          <w:sz w:val="28"/>
          <w:szCs w:val="28"/>
          <w:bdr w:val="single" w:sz="4" w:space="0" w:color="auto" w:shadow="1"/>
          <w:lang w:val="en-US"/>
        </w:rPr>
      </w:pPr>
    </w:p>
    <w:p w14:paraId="0B1AAAE7" w14:textId="77777777" w:rsidR="00BA0CF7" w:rsidRDefault="00BA0CF7" w:rsidP="00BA0CF7">
      <w:pPr>
        <w:rPr>
          <w:lang w:val="en-US"/>
        </w:rPr>
      </w:pPr>
    </w:p>
    <w:p w14:paraId="191B11BF" w14:textId="77777777" w:rsidR="00BA0CF7" w:rsidRPr="00BA0CF7" w:rsidRDefault="00BA0CF7" w:rsidP="00BA0CF7">
      <w:pPr>
        <w:rPr>
          <w:lang w:val="en-US"/>
        </w:rPr>
      </w:pPr>
    </w:p>
    <w:p w14:paraId="3E849E35" w14:textId="0345D97D" w:rsidR="00BA0CF7" w:rsidRPr="00284803" w:rsidRDefault="00BA0CF7" w:rsidP="00BA0CF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  <w:r w:rsidRPr="00284803">
        <w:rPr>
          <w:rFonts w:ascii="Arial" w:hAnsi="Arial" w:cs="Arial"/>
          <w:b/>
          <w:color w:val="FF9900"/>
          <w:sz w:val="28"/>
          <w:szCs w:val="28"/>
          <w:lang w:val="en-US"/>
        </w:rPr>
        <w:t>INTENSIVE TRAINING COURSE (under 18’s) with full board – 20</w:t>
      </w:r>
      <w:r w:rsidR="00F2216E">
        <w:rPr>
          <w:rFonts w:ascii="Arial" w:hAnsi="Arial" w:cs="Arial"/>
          <w:b/>
          <w:color w:val="FF9900"/>
          <w:sz w:val="28"/>
          <w:szCs w:val="28"/>
          <w:lang w:val="en-US"/>
        </w:rPr>
        <w:t>2</w:t>
      </w:r>
      <w:r w:rsidR="00EB5B5D">
        <w:rPr>
          <w:rFonts w:ascii="Arial" w:hAnsi="Arial" w:cs="Arial"/>
          <w:b/>
          <w:color w:val="FF9900"/>
          <w:sz w:val="28"/>
          <w:szCs w:val="28"/>
          <w:lang w:val="en-US"/>
        </w:rPr>
        <w:t>4</w:t>
      </w:r>
    </w:p>
    <w:p w14:paraId="00B63E96" w14:textId="77777777" w:rsidR="00BA0CF7" w:rsidRPr="00284803" w:rsidRDefault="00BA0CF7" w:rsidP="00BA0CF7">
      <w:pPr>
        <w:rPr>
          <w:lang w:val="en-US"/>
        </w:rPr>
      </w:pPr>
    </w:p>
    <w:p w14:paraId="6A8BA01C" w14:textId="77777777" w:rsidR="00BA0CF7" w:rsidRPr="00284803" w:rsidRDefault="00BA0CF7" w:rsidP="00BA0CF7">
      <w:pPr>
        <w:rPr>
          <w:lang w:val="en-US"/>
        </w:rPr>
      </w:pPr>
    </w:p>
    <w:p w14:paraId="098A450B" w14:textId="77777777" w:rsidR="00BA0CF7" w:rsidRPr="00284803" w:rsidRDefault="00BA0CF7" w:rsidP="00BA0CF7">
      <w:pPr>
        <w:pStyle w:val="Titre4"/>
        <w:rPr>
          <w:lang w:val="en-US"/>
        </w:rPr>
      </w:pPr>
      <w:r w:rsidRPr="00284803">
        <w:rPr>
          <w:lang w:val="en-US"/>
        </w:rPr>
        <w:t xml:space="preserve">PARENTS’ AUTHORIZATION </w:t>
      </w:r>
    </w:p>
    <w:p w14:paraId="18876109" w14:textId="77777777" w:rsidR="00BA0CF7" w:rsidRPr="00284803" w:rsidRDefault="00BA0CF7" w:rsidP="00BA0CF7">
      <w:pPr>
        <w:pStyle w:val="NormalWeb"/>
        <w:spacing w:before="0" w:beforeAutospacing="0" w:after="0" w:afterAutospacing="0"/>
        <w:rPr>
          <w:lang w:val="en-US"/>
        </w:rPr>
      </w:pPr>
    </w:p>
    <w:p w14:paraId="1CA245ED" w14:textId="77777777" w:rsidR="00BA0CF7" w:rsidRPr="00284803" w:rsidRDefault="00BA0CF7" w:rsidP="00BA0CF7">
      <w:pPr>
        <w:rPr>
          <w:lang w:val="en-US"/>
        </w:rPr>
      </w:pPr>
      <w:r w:rsidRPr="00284803">
        <w:rPr>
          <w:i/>
          <w:iCs/>
          <w:lang w:val="en-US"/>
        </w:rPr>
        <w:t xml:space="preserve">PARENTS’ NAME: </w:t>
      </w:r>
      <w:r w:rsidRPr="00284803">
        <w:rPr>
          <w:lang w:val="en-US"/>
        </w:rPr>
        <w:t>…………………………………………...</w:t>
      </w:r>
      <w:r w:rsidRPr="00284803">
        <w:rPr>
          <w:i/>
          <w:iCs/>
          <w:lang w:val="en-US"/>
        </w:rPr>
        <w:t xml:space="preserve"> </w:t>
      </w:r>
      <w:proofErr w:type="gramStart"/>
      <w:r w:rsidRPr="00284803">
        <w:rPr>
          <w:i/>
          <w:iCs/>
          <w:lang w:val="en-US"/>
        </w:rPr>
        <w:t xml:space="preserve">SURNAME </w:t>
      </w:r>
      <w:r w:rsidRPr="00284803">
        <w:rPr>
          <w:lang w:val="en-US"/>
        </w:rPr>
        <w:t>:</w:t>
      </w:r>
      <w:proofErr w:type="gramEnd"/>
      <w:r w:rsidRPr="00284803">
        <w:rPr>
          <w:lang w:val="en-US"/>
        </w:rPr>
        <w:t xml:space="preserve"> ……………………</w:t>
      </w:r>
    </w:p>
    <w:p w14:paraId="18615CA8" w14:textId="77777777" w:rsidR="00BA0CF7" w:rsidRPr="00284803" w:rsidRDefault="00BA0CF7" w:rsidP="00BA0CF7">
      <w:pPr>
        <w:rPr>
          <w:i/>
          <w:iCs/>
          <w:lang w:val="en-US"/>
        </w:rPr>
      </w:pPr>
    </w:p>
    <w:p w14:paraId="6A2C5E6A" w14:textId="77777777" w:rsidR="00BA0CF7" w:rsidRPr="00284803" w:rsidRDefault="00BA0CF7" w:rsidP="00BA0CF7">
      <w:pPr>
        <w:rPr>
          <w:i/>
          <w:iCs/>
          <w:lang w:val="en-US"/>
        </w:rPr>
      </w:pPr>
    </w:p>
    <w:p w14:paraId="432EE9FD" w14:textId="77777777" w:rsidR="00BA0CF7" w:rsidRPr="00284803" w:rsidRDefault="00BA0CF7" w:rsidP="00BA0CF7">
      <w:pPr>
        <w:tabs>
          <w:tab w:val="left" w:pos="5797"/>
          <w:tab w:val="left" w:pos="5984"/>
        </w:tabs>
        <w:rPr>
          <w:lang w:val="en-US"/>
        </w:rPr>
      </w:pPr>
      <w:r w:rsidRPr="00284803">
        <w:rPr>
          <w:i/>
          <w:iCs/>
          <w:lang w:val="en-US"/>
        </w:rPr>
        <w:t xml:space="preserve">TRAINEE’S </w:t>
      </w:r>
      <w:proofErr w:type="gramStart"/>
      <w:r w:rsidRPr="00284803">
        <w:rPr>
          <w:i/>
          <w:iCs/>
          <w:lang w:val="en-US"/>
        </w:rPr>
        <w:t xml:space="preserve">NAME </w:t>
      </w:r>
      <w:r w:rsidRPr="00284803">
        <w:rPr>
          <w:lang w:val="en-US"/>
        </w:rPr>
        <w:t>:</w:t>
      </w:r>
      <w:proofErr w:type="gramEnd"/>
      <w:r w:rsidRPr="00284803">
        <w:rPr>
          <w:lang w:val="en-US"/>
        </w:rPr>
        <w:t xml:space="preserve"> …………………………………………</w:t>
      </w:r>
      <w:r w:rsidRPr="00284803">
        <w:rPr>
          <w:i/>
          <w:iCs/>
          <w:lang w:val="en-US"/>
        </w:rPr>
        <w:t xml:space="preserve">SURNAME </w:t>
      </w:r>
      <w:r w:rsidRPr="00284803">
        <w:rPr>
          <w:lang w:val="en-US"/>
        </w:rPr>
        <w:t>: ……………………..</w:t>
      </w:r>
    </w:p>
    <w:p w14:paraId="79D374CF" w14:textId="77777777" w:rsidR="00BA0CF7" w:rsidRPr="00284803" w:rsidRDefault="00BA0CF7" w:rsidP="00BA0CF7">
      <w:pPr>
        <w:rPr>
          <w:lang w:val="en-US"/>
        </w:rPr>
      </w:pPr>
    </w:p>
    <w:p w14:paraId="40352A9A" w14:textId="77777777" w:rsidR="00BA0CF7" w:rsidRPr="00284803" w:rsidRDefault="00BA0CF7" w:rsidP="00BA0CF7">
      <w:pPr>
        <w:rPr>
          <w:i/>
          <w:iCs/>
          <w:lang w:val="en-US"/>
        </w:rPr>
      </w:pPr>
    </w:p>
    <w:p w14:paraId="52B02418" w14:textId="77777777" w:rsidR="00BA0CF7" w:rsidRPr="00284803" w:rsidRDefault="00BA0CF7" w:rsidP="00BA0CF7">
      <w:pPr>
        <w:rPr>
          <w:lang w:val="en-US"/>
        </w:rPr>
      </w:pPr>
      <w:proofErr w:type="gramStart"/>
      <w:r w:rsidRPr="00284803">
        <w:rPr>
          <w:i/>
          <w:iCs/>
          <w:lang w:val="en-US"/>
        </w:rPr>
        <w:t xml:space="preserve">ADDRESS </w:t>
      </w:r>
      <w:r w:rsidRPr="00284803">
        <w:rPr>
          <w:lang w:val="en-US"/>
        </w:rPr>
        <w:t>:</w:t>
      </w:r>
      <w:proofErr w:type="gramEnd"/>
      <w:r w:rsidRPr="00284803">
        <w:rPr>
          <w:lang w:val="en-US"/>
        </w:rPr>
        <w:t xml:space="preserve"> …………………………………………………………… …………………………</w:t>
      </w:r>
    </w:p>
    <w:p w14:paraId="4A6597DE" w14:textId="77777777" w:rsidR="00BA0CF7" w:rsidRPr="00284803" w:rsidRDefault="00BA0CF7" w:rsidP="00BA0CF7">
      <w:pPr>
        <w:rPr>
          <w:lang w:val="en-US"/>
        </w:rPr>
      </w:pPr>
    </w:p>
    <w:p w14:paraId="367FEFBF" w14:textId="77777777" w:rsidR="00BA0CF7" w:rsidRPr="00284803" w:rsidRDefault="00F26881" w:rsidP="00BA0CF7">
      <w:pPr>
        <w:tabs>
          <w:tab w:val="left" w:pos="5984"/>
        </w:tabs>
        <w:rPr>
          <w:lang w:val="en-US"/>
        </w:rPr>
      </w:pPr>
      <w:r>
        <w:rPr>
          <w:noProof/>
        </w:rPr>
        <w:drawing>
          <wp:inline distT="0" distB="0" distL="0" distR="0" wp14:anchorId="27BAE6C0" wp14:editId="48331C6E">
            <wp:extent cx="299085" cy="397510"/>
            <wp:effectExtent l="0" t="0" r="0" b="0"/>
            <wp:docPr id="2" name="Image 2" descr="MCj04241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19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CF7" w:rsidRPr="00284803">
        <w:rPr>
          <w:i/>
          <w:iCs/>
          <w:lang w:val="en-US"/>
        </w:rPr>
        <w:t>PHONE/ Mobile</w:t>
      </w:r>
      <w:proofErr w:type="gramStart"/>
      <w:r w:rsidR="00BA0CF7" w:rsidRPr="00284803">
        <w:rPr>
          <w:i/>
          <w:iCs/>
          <w:lang w:val="en-US"/>
        </w:rPr>
        <w:t> :</w:t>
      </w:r>
      <w:r w:rsidR="00BA0CF7" w:rsidRPr="00284803">
        <w:rPr>
          <w:lang w:val="en-US"/>
        </w:rPr>
        <w:t>…</w:t>
      </w:r>
      <w:proofErr w:type="gramEnd"/>
      <w:r w:rsidR="00BA0CF7" w:rsidRPr="00284803">
        <w:rPr>
          <w:lang w:val="en-US"/>
        </w:rPr>
        <w:t>.…………………………….…</w:t>
      </w:r>
      <w:r w:rsidR="00BA0CF7" w:rsidRPr="00284803">
        <w:rPr>
          <w:i/>
          <w:iCs/>
          <w:lang w:val="en-US"/>
        </w:rPr>
        <w:t>…..  Hous</w:t>
      </w:r>
      <w:r w:rsidR="00BA0CF7" w:rsidRPr="00284803">
        <w:rPr>
          <w:lang w:val="en-US"/>
        </w:rPr>
        <w:t>e</w:t>
      </w:r>
      <w:proofErr w:type="gramStart"/>
      <w:r w:rsidR="00BA0CF7" w:rsidRPr="00284803">
        <w:rPr>
          <w:lang w:val="en-US"/>
        </w:rPr>
        <w:t> :…</w:t>
      </w:r>
      <w:proofErr w:type="gramEnd"/>
      <w:r w:rsidR="00BA0CF7" w:rsidRPr="00284803">
        <w:rPr>
          <w:lang w:val="en-US"/>
        </w:rPr>
        <w:t>…………….…. .………………….</w:t>
      </w:r>
    </w:p>
    <w:p w14:paraId="651D52E4" w14:textId="77777777" w:rsidR="00BA0CF7" w:rsidRPr="00284803" w:rsidRDefault="00BA0CF7" w:rsidP="00BA0CF7">
      <w:pPr>
        <w:rPr>
          <w:lang w:val="en-US"/>
        </w:rPr>
      </w:pPr>
    </w:p>
    <w:p w14:paraId="3101F33C" w14:textId="77777777" w:rsidR="00BA0CF7" w:rsidRPr="00284803" w:rsidRDefault="00BA0CF7" w:rsidP="00BA0CF7">
      <w:pPr>
        <w:rPr>
          <w:lang w:val="en-US"/>
        </w:rPr>
      </w:pPr>
      <w:r w:rsidRPr="00284803">
        <w:rPr>
          <w:lang w:val="en-US"/>
        </w:rPr>
        <w:t>E MAIL</w:t>
      </w:r>
      <w:proofErr w:type="gramStart"/>
      <w:r w:rsidRPr="00284803">
        <w:rPr>
          <w:lang w:val="en-US"/>
        </w:rPr>
        <w:t> :…</w:t>
      </w:r>
      <w:proofErr w:type="gramEnd"/>
      <w:r w:rsidRPr="00284803">
        <w:rPr>
          <w:lang w:val="en-US"/>
        </w:rPr>
        <w:t>…………………………………………………@.......……….......................................................</w:t>
      </w:r>
    </w:p>
    <w:p w14:paraId="32DD08AF" w14:textId="77777777" w:rsidR="00BA0CF7" w:rsidRPr="00284803" w:rsidRDefault="00BA0CF7" w:rsidP="00BA0CF7">
      <w:pPr>
        <w:rPr>
          <w:lang w:val="en-US"/>
        </w:rPr>
      </w:pPr>
    </w:p>
    <w:p w14:paraId="64A2EAC7" w14:textId="77777777" w:rsidR="00BA0CF7" w:rsidRPr="00284803" w:rsidRDefault="00BA0CF7" w:rsidP="00BA0CF7">
      <w:pPr>
        <w:rPr>
          <w:u w:val="single"/>
          <w:lang w:val="en-US"/>
        </w:rPr>
      </w:pPr>
    </w:p>
    <w:p w14:paraId="5915BFE4" w14:textId="77777777" w:rsidR="00BA0CF7" w:rsidRPr="00284803" w:rsidRDefault="00BA0CF7" w:rsidP="00BA0CF7">
      <w:pPr>
        <w:rPr>
          <w:lang w:val="en-US"/>
        </w:rPr>
      </w:pPr>
      <w:r w:rsidRPr="00284803">
        <w:rPr>
          <w:u w:val="single"/>
          <w:lang w:val="en-US"/>
        </w:rPr>
        <w:t xml:space="preserve">Medical </w:t>
      </w:r>
      <w:proofErr w:type="gramStart"/>
      <w:r w:rsidRPr="00284803">
        <w:rPr>
          <w:u w:val="single"/>
          <w:lang w:val="en-US"/>
        </w:rPr>
        <w:t>information</w:t>
      </w:r>
      <w:r w:rsidRPr="00284803">
        <w:rPr>
          <w:lang w:val="en-US"/>
        </w:rPr>
        <w:t> :</w:t>
      </w:r>
      <w:proofErr w:type="gramEnd"/>
    </w:p>
    <w:p w14:paraId="326F6160" w14:textId="77777777" w:rsidR="00BA0CF7" w:rsidRPr="00284803" w:rsidRDefault="00BA0CF7" w:rsidP="00BA0CF7">
      <w:pPr>
        <w:rPr>
          <w:lang w:val="en-US"/>
        </w:rPr>
      </w:pPr>
      <w:r w:rsidRPr="00284803">
        <w:rPr>
          <w:lang w:val="en-US"/>
        </w:rPr>
        <w:t xml:space="preserve">Medical </w:t>
      </w:r>
      <w:proofErr w:type="gramStart"/>
      <w:r w:rsidRPr="00284803">
        <w:rPr>
          <w:lang w:val="en-US"/>
        </w:rPr>
        <w:t>antecedents :</w:t>
      </w:r>
      <w:proofErr w:type="gramEnd"/>
      <w:r w:rsidRPr="00284803">
        <w:rPr>
          <w:lang w:val="en-US"/>
        </w:rPr>
        <w:t xml:space="preserve"> ………………………………………………………..………………………………</w:t>
      </w:r>
    </w:p>
    <w:p w14:paraId="75F767A7" w14:textId="77777777" w:rsidR="00BA0CF7" w:rsidRPr="00284803" w:rsidRDefault="00BA0CF7" w:rsidP="00BA0CF7">
      <w:pPr>
        <w:rPr>
          <w:lang w:val="en-US"/>
        </w:rPr>
      </w:pPr>
      <w:r w:rsidRPr="00284803">
        <w:rPr>
          <w:lang w:val="en-US"/>
        </w:rPr>
        <w:t xml:space="preserve">Blood </w:t>
      </w:r>
      <w:proofErr w:type="gramStart"/>
      <w:r w:rsidRPr="00284803">
        <w:rPr>
          <w:lang w:val="en-US"/>
        </w:rPr>
        <w:t>group :</w:t>
      </w:r>
      <w:proofErr w:type="gramEnd"/>
      <w:r w:rsidRPr="00284803">
        <w:rPr>
          <w:lang w:val="en-US"/>
        </w:rPr>
        <w:t xml:space="preserve"> ……………………………………………Allergies : ………………………………………</w:t>
      </w:r>
    </w:p>
    <w:p w14:paraId="2F507252" w14:textId="77777777" w:rsidR="00BA0CF7" w:rsidRPr="00284803" w:rsidRDefault="00BA0CF7" w:rsidP="00BA0CF7">
      <w:pPr>
        <w:rPr>
          <w:lang w:val="en-US"/>
        </w:rPr>
      </w:pPr>
      <w:r w:rsidRPr="00284803">
        <w:rPr>
          <w:lang w:val="en-US"/>
        </w:rPr>
        <w:t>Special mention</w:t>
      </w:r>
      <w:proofErr w:type="gramStart"/>
      <w:r w:rsidRPr="00284803">
        <w:rPr>
          <w:lang w:val="en-US"/>
        </w:rPr>
        <w:t> :…</w:t>
      </w:r>
      <w:proofErr w:type="gramEnd"/>
      <w:r w:rsidRPr="00284803">
        <w:rPr>
          <w:lang w:val="en-US"/>
        </w:rPr>
        <w:t>…………….……………………………………………………………………………</w:t>
      </w:r>
    </w:p>
    <w:p w14:paraId="3C3E88FC" w14:textId="77777777" w:rsidR="00BA0CF7" w:rsidRPr="00284803" w:rsidRDefault="00BA0CF7" w:rsidP="00BA0CF7">
      <w:pPr>
        <w:rPr>
          <w:i/>
          <w:iCs/>
          <w:lang w:val="en-US"/>
        </w:rPr>
      </w:pPr>
    </w:p>
    <w:p w14:paraId="4619F32E" w14:textId="77777777" w:rsidR="00BA0CF7" w:rsidRPr="00284803" w:rsidRDefault="00BA0CF7" w:rsidP="00BA0CF7">
      <w:pPr>
        <w:jc w:val="center"/>
        <w:rPr>
          <w:i/>
          <w:iCs/>
          <w:u w:val="single"/>
          <w:lang w:val="en-US"/>
        </w:rPr>
      </w:pPr>
    </w:p>
    <w:p w14:paraId="6C92F80F" w14:textId="6679618C" w:rsidR="00BA0CF7" w:rsidRPr="00284803" w:rsidRDefault="00BA0CF7" w:rsidP="00BA0CF7">
      <w:pPr>
        <w:keepNext/>
        <w:widowControl w:val="0"/>
        <w:numPr>
          <w:ilvl w:val="0"/>
          <w:numId w:val="10"/>
        </w:numPr>
        <w:rPr>
          <w:lang w:val="en-US"/>
        </w:rPr>
      </w:pPr>
      <w:r w:rsidRPr="00284803">
        <w:rPr>
          <w:bCs/>
          <w:lang w:val="en-US"/>
        </w:rPr>
        <w:t xml:space="preserve">I, the undersigned, Mr. </w:t>
      </w:r>
      <w:proofErr w:type="spellStart"/>
      <w:r w:rsidRPr="00284803">
        <w:rPr>
          <w:bCs/>
          <w:lang w:val="en-US"/>
        </w:rPr>
        <w:t>Mrs</w:t>
      </w:r>
      <w:proofErr w:type="spellEnd"/>
      <w:r w:rsidRPr="00284803">
        <w:rPr>
          <w:bCs/>
          <w:lang w:val="en-US"/>
        </w:rPr>
        <w:t xml:space="preserve"> ……………………………</w:t>
      </w:r>
      <w:r w:rsidR="00EB5B5D">
        <w:rPr>
          <w:bCs/>
          <w:lang w:val="en-US"/>
        </w:rPr>
        <w:t xml:space="preserve"> </w:t>
      </w:r>
      <w:r w:rsidRPr="00284803">
        <w:rPr>
          <w:bCs/>
          <w:lang w:val="en-US"/>
        </w:rPr>
        <w:t xml:space="preserve">authorize Monsieur FRANCK LEROUX to </w:t>
      </w:r>
      <w:proofErr w:type="gramStart"/>
      <w:r w:rsidRPr="00284803">
        <w:rPr>
          <w:bCs/>
          <w:lang w:val="en-US"/>
        </w:rPr>
        <w:t>act</w:t>
      </w:r>
      <w:proofErr w:type="gramEnd"/>
      <w:r w:rsidRPr="00284803">
        <w:rPr>
          <w:lang w:val="en-US"/>
        </w:rPr>
        <w:t xml:space="preserve"> </w:t>
      </w:r>
    </w:p>
    <w:p w14:paraId="5D435B2C" w14:textId="77777777" w:rsidR="00BA0CF7" w:rsidRPr="00284803" w:rsidRDefault="00BA0CF7" w:rsidP="00BA0CF7">
      <w:pPr>
        <w:keepNext/>
        <w:widowControl w:val="0"/>
        <w:ind w:left="360" w:firstLine="348"/>
        <w:rPr>
          <w:lang w:val="en-US"/>
        </w:rPr>
      </w:pPr>
      <w:r w:rsidRPr="00284803">
        <w:rPr>
          <w:lang w:val="en-US"/>
        </w:rPr>
        <w:t xml:space="preserve">on my behalf in case of emergency, medical </w:t>
      </w:r>
      <w:proofErr w:type="gramStart"/>
      <w:r w:rsidRPr="00284803">
        <w:rPr>
          <w:lang w:val="en-US"/>
        </w:rPr>
        <w:t>care</w:t>
      </w:r>
      <w:proofErr w:type="gramEnd"/>
      <w:r w:rsidRPr="00284803">
        <w:rPr>
          <w:lang w:val="en-US"/>
        </w:rPr>
        <w:t xml:space="preserve"> or </w:t>
      </w:r>
      <w:proofErr w:type="spellStart"/>
      <w:r w:rsidRPr="00284803">
        <w:rPr>
          <w:lang w:val="en-US"/>
        </w:rPr>
        <w:t>hospitalisation</w:t>
      </w:r>
      <w:proofErr w:type="spellEnd"/>
      <w:r w:rsidRPr="00284803">
        <w:rPr>
          <w:lang w:val="en-US"/>
        </w:rPr>
        <w:t>.</w:t>
      </w:r>
    </w:p>
    <w:p w14:paraId="7C0D8D68" w14:textId="77777777" w:rsidR="00BA0CF7" w:rsidRPr="00284803" w:rsidRDefault="00BA0CF7" w:rsidP="00BA0CF7">
      <w:pPr>
        <w:keepNext/>
        <w:widowControl w:val="0"/>
        <w:ind w:left="705"/>
        <w:rPr>
          <w:lang w:val="en-US"/>
        </w:rPr>
      </w:pPr>
      <w:r w:rsidRPr="00284803">
        <w:rPr>
          <w:lang w:val="en-US"/>
        </w:rPr>
        <w:t xml:space="preserve">I agree to </w:t>
      </w:r>
      <w:proofErr w:type="spellStart"/>
      <w:r w:rsidRPr="00284803">
        <w:rPr>
          <w:lang w:val="en-US"/>
        </w:rPr>
        <w:t>reembourse</w:t>
      </w:r>
      <w:proofErr w:type="spellEnd"/>
      <w:r w:rsidRPr="00284803">
        <w:rPr>
          <w:lang w:val="en-US"/>
        </w:rPr>
        <w:t xml:space="preserve"> </w:t>
      </w:r>
      <w:proofErr w:type="spellStart"/>
      <w:r w:rsidRPr="00284803">
        <w:rPr>
          <w:lang w:val="en-US"/>
        </w:rPr>
        <w:t>l’Académie</w:t>
      </w:r>
      <w:proofErr w:type="spellEnd"/>
      <w:r w:rsidRPr="00284803">
        <w:rPr>
          <w:lang w:val="en-US"/>
        </w:rPr>
        <w:t xml:space="preserve"> de tennis Franck LEROUX for any eventual medical, surgical, chemist costs and all the costs for taking care of my son or daughter.</w:t>
      </w:r>
    </w:p>
    <w:p w14:paraId="2EF6DA99" w14:textId="2A1CAB97" w:rsidR="00BA0CF7" w:rsidRPr="00284803" w:rsidRDefault="00BA0CF7" w:rsidP="00BA0CF7">
      <w:pPr>
        <w:numPr>
          <w:ilvl w:val="0"/>
          <w:numId w:val="3"/>
        </w:numPr>
        <w:rPr>
          <w:lang w:val="en-US"/>
        </w:rPr>
      </w:pPr>
      <w:r w:rsidRPr="00284803">
        <w:rPr>
          <w:lang w:val="en-US"/>
        </w:rPr>
        <w:t xml:space="preserve">Furthermore, I grant Franck </w:t>
      </w:r>
      <w:r w:rsidR="00EB5B5D" w:rsidRPr="00284803">
        <w:rPr>
          <w:lang w:val="en-US"/>
        </w:rPr>
        <w:t>LEROUX and</w:t>
      </w:r>
      <w:r w:rsidRPr="00284803">
        <w:rPr>
          <w:lang w:val="en-US"/>
        </w:rPr>
        <w:t xml:space="preserve"> his staff the permission to transport my child </w:t>
      </w:r>
      <w:proofErr w:type="gramStart"/>
      <w:r w:rsidRPr="00284803">
        <w:rPr>
          <w:lang w:val="en-US"/>
        </w:rPr>
        <w:t>by all means of</w:t>
      </w:r>
      <w:proofErr w:type="gramEnd"/>
      <w:r w:rsidRPr="00284803">
        <w:rPr>
          <w:lang w:val="en-US"/>
        </w:rPr>
        <w:t xml:space="preserve"> transport used (private or rented car, bus, taxi, train, boat)</w:t>
      </w:r>
    </w:p>
    <w:p w14:paraId="4F2CF753" w14:textId="77777777" w:rsidR="00BA0CF7" w:rsidRPr="00284803" w:rsidRDefault="00BA0CF7" w:rsidP="00BA0CF7">
      <w:pPr>
        <w:numPr>
          <w:ilvl w:val="0"/>
          <w:numId w:val="3"/>
        </w:numPr>
        <w:rPr>
          <w:lang w:val="en-US"/>
        </w:rPr>
      </w:pPr>
      <w:r w:rsidRPr="00284803">
        <w:rPr>
          <w:lang w:val="en-US"/>
        </w:rPr>
        <w:t>Grant my child the authorization to take part in the proposed activities (especially swimming in the Bay or at the ocean)</w:t>
      </w:r>
    </w:p>
    <w:p w14:paraId="0B18F988" w14:textId="77777777" w:rsidR="00BA0CF7" w:rsidRPr="00284803" w:rsidRDefault="00BA0CF7" w:rsidP="00BA0CF7">
      <w:pPr>
        <w:numPr>
          <w:ilvl w:val="0"/>
          <w:numId w:val="3"/>
        </w:numPr>
        <w:rPr>
          <w:lang w:val="en-US"/>
        </w:rPr>
      </w:pPr>
      <w:r w:rsidRPr="00284803">
        <w:rPr>
          <w:lang w:val="en-US"/>
        </w:rPr>
        <w:t xml:space="preserve">I hereby certify that my child has a civil </w:t>
      </w:r>
      <w:proofErr w:type="spellStart"/>
      <w:r w:rsidRPr="00284803">
        <w:rPr>
          <w:lang w:val="en-US"/>
        </w:rPr>
        <w:t>responsability</w:t>
      </w:r>
      <w:proofErr w:type="spellEnd"/>
      <w:r w:rsidRPr="00284803">
        <w:rPr>
          <w:lang w:val="en-US"/>
        </w:rPr>
        <w:t xml:space="preserve"> insurance policy for any damage he or she might cause.</w:t>
      </w:r>
    </w:p>
    <w:p w14:paraId="582989BB" w14:textId="77777777" w:rsidR="00BA0CF7" w:rsidRPr="00284803" w:rsidRDefault="00BA0CF7" w:rsidP="00BA0CF7">
      <w:pPr>
        <w:outlineLvl w:val="0"/>
        <w:rPr>
          <w:lang w:val="en-US"/>
        </w:rPr>
      </w:pPr>
    </w:p>
    <w:p w14:paraId="4C95B508" w14:textId="77777777" w:rsidR="00BA0CF7" w:rsidRPr="00284803" w:rsidRDefault="00BA0CF7" w:rsidP="00BA0CF7">
      <w:pPr>
        <w:jc w:val="center"/>
        <w:outlineLvl w:val="0"/>
        <w:rPr>
          <w:lang w:val="en-US"/>
        </w:rPr>
      </w:pPr>
    </w:p>
    <w:p w14:paraId="264ED58A" w14:textId="77777777" w:rsidR="00BA0CF7" w:rsidRPr="00284803" w:rsidRDefault="00BA0CF7" w:rsidP="00BA0CF7">
      <w:pPr>
        <w:rPr>
          <w:lang w:val="en-US"/>
        </w:rPr>
      </w:pPr>
    </w:p>
    <w:p w14:paraId="3962DC9C" w14:textId="77777777" w:rsidR="00BA0CF7" w:rsidRDefault="00BA0CF7" w:rsidP="00BA0CF7">
      <w:r w:rsidRPr="00284803">
        <w:rPr>
          <w:lang w:val="en-US"/>
        </w:rPr>
        <w:t xml:space="preserve">Agreed in (name of your </w:t>
      </w:r>
      <w:proofErr w:type="gramStart"/>
      <w:r w:rsidRPr="00284803">
        <w:rPr>
          <w:lang w:val="en-US"/>
        </w:rPr>
        <w:t>town)  …</w:t>
      </w:r>
      <w:proofErr w:type="gramEnd"/>
      <w:r w:rsidRPr="00284803">
        <w:rPr>
          <w:lang w:val="en-US"/>
        </w:rPr>
        <w:t xml:space="preserve">………………………………  </w:t>
      </w:r>
      <w:proofErr w:type="gramStart"/>
      <w:r>
        <w:t>on</w:t>
      </w:r>
      <w:proofErr w:type="gramEnd"/>
      <w:r>
        <w:t xml:space="preserve"> ………………………. </w:t>
      </w:r>
    </w:p>
    <w:p w14:paraId="20B61F78" w14:textId="77777777" w:rsidR="00BA0CF7" w:rsidRPr="00284803" w:rsidRDefault="00BA0CF7" w:rsidP="00BA0CF7">
      <w:pPr>
        <w:rPr>
          <w:lang w:val="en-US"/>
        </w:rPr>
      </w:pPr>
      <w:proofErr w:type="gramStart"/>
      <w:r w:rsidRPr="00284803">
        <w:rPr>
          <w:lang w:val="en-US"/>
        </w:rPr>
        <w:t>Signatures :</w:t>
      </w:r>
      <w:proofErr w:type="gramEnd"/>
      <w:r w:rsidRPr="00284803">
        <w:rPr>
          <w:lang w:val="en-US"/>
        </w:rPr>
        <w:t xml:space="preserve"> (preceded by the mention « </w:t>
      </w:r>
      <w:proofErr w:type="spellStart"/>
      <w:r w:rsidRPr="00284803">
        <w:rPr>
          <w:lang w:val="en-US"/>
        </w:rPr>
        <w:t>lu</w:t>
      </w:r>
      <w:proofErr w:type="spellEnd"/>
      <w:r w:rsidRPr="00284803">
        <w:rPr>
          <w:lang w:val="en-US"/>
        </w:rPr>
        <w:t xml:space="preserve"> et </w:t>
      </w:r>
      <w:proofErr w:type="spellStart"/>
      <w:r w:rsidRPr="00284803">
        <w:rPr>
          <w:lang w:val="en-US"/>
        </w:rPr>
        <w:t>approuvé</w:t>
      </w:r>
      <w:proofErr w:type="spellEnd"/>
      <w:r w:rsidRPr="00284803">
        <w:rPr>
          <w:lang w:val="en-US"/>
        </w:rPr>
        <w:t> » read – approved )</w:t>
      </w:r>
    </w:p>
    <w:p w14:paraId="05E20D6C" w14:textId="77777777" w:rsidR="001830F3" w:rsidRPr="00284803" w:rsidRDefault="001830F3">
      <w:pPr>
        <w:pStyle w:val="Titre1"/>
        <w:rPr>
          <w:sz w:val="28"/>
          <w:szCs w:val="28"/>
          <w:bdr w:val="single" w:sz="4" w:space="0" w:color="auto" w:shadow="1"/>
          <w:lang w:val="en-US"/>
        </w:rPr>
      </w:pPr>
    </w:p>
    <w:p w14:paraId="4C299F02" w14:textId="77777777" w:rsidR="001830F3" w:rsidRPr="00284803" w:rsidRDefault="001830F3">
      <w:pPr>
        <w:rPr>
          <w:sz w:val="28"/>
          <w:szCs w:val="28"/>
          <w:lang w:val="en-US"/>
        </w:rPr>
      </w:pPr>
    </w:p>
    <w:p w14:paraId="73C5E119" w14:textId="77777777" w:rsidR="00995161" w:rsidRPr="00284803" w:rsidRDefault="00995161" w:rsidP="00995161">
      <w:pPr>
        <w:jc w:val="center"/>
        <w:rPr>
          <w:rFonts w:ascii="Arial" w:hAnsi="Arial" w:cs="Arial"/>
          <w:sz w:val="28"/>
          <w:szCs w:val="28"/>
          <w:bdr w:val="single" w:sz="4" w:space="0" w:color="auto" w:shadow="1"/>
          <w:lang w:val="en-US"/>
        </w:rPr>
      </w:pPr>
    </w:p>
    <w:p w14:paraId="09595FF7" w14:textId="77777777" w:rsidR="00BA0CF7" w:rsidRDefault="00BA0CF7" w:rsidP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44C33F27" w14:textId="77777777" w:rsidR="00BA0CF7" w:rsidRDefault="00BA0CF7" w:rsidP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6F7A332D" w14:textId="77777777" w:rsidR="00EB5B5D" w:rsidRDefault="00EB5B5D" w:rsidP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29045C07" w14:textId="77777777" w:rsidR="00EB5B5D" w:rsidRDefault="00EB5B5D" w:rsidP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571C1F4F" w14:textId="77777777" w:rsidR="00EB5B5D" w:rsidRDefault="00EB5B5D" w:rsidP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696F816D" w14:textId="77777777" w:rsidR="00EB5B5D" w:rsidRDefault="00EB5B5D" w:rsidP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59C8AE45" w14:textId="28EA37C4" w:rsidR="006D711E" w:rsidRPr="00284803" w:rsidRDefault="006D711E" w:rsidP="006D71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  <w:r w:rsidRPr="00284803">
        <w:rPr>
          <w:rFonts w:ascii="Arial" w:hAnsi="Arial" w:cs="Arial"/>
          <w:b/>
          <w:color w:val="FF9900"/>
          <w:sz w:val="28"/>
          <w:szCs w:val="28"/>
          <w:lang w:val="en-US"/>
        </w:rPr>
        <w:t>INTENSIVE TRAINING COURSE (under 18’s) with full board – 20</w:t>
      </w:r>
      <w:r w:rsidR="00F2216E">
        <w:rPr>
          <w:rFonts w:ascii="Arial" w:hAnsi="Arial" w:cs="Arial"/>
          <w:b/>
          <w:color w:val="FF9900"/>
          <w:sz w:val="28"/>
          <w:szCs w:val="28"/>
          <w:lang w:val="en-US"/>
        </w:rPr>
        <w:t>2</w:t>
      </w:r>
      <w:r w:rsidR="00EB5B5D">
        <w:rPr>
          <w:rFonts w:ascii="Arial" w:hAnsi="Arial" w:cs="Arial"/>
          <w:b/>
          <w:color w:val="FF9900"/>
          <w:sz w:val="28"/>
          <w:szCs w:val="28"/>
          <w:lang w:val="en-US"/>
        </w:rPr>
        <w:t>4</w:t>
      </w:r>
    </w:p>
    <w:p w14:paraId="02D27406" w14:textId="77777777" w:rsidR="006D711E" w:rsidRDefault="006D711E" w:rsidP="00995161">
      <w:pPr>
        <w:jc w:val="center"/>
        <w:rPr>
          <w:rFonts w:ascii="Arial" w:hAnsi="Arial" w:cs="Arial"/>
          <w:color w:val="F79646"/>
          <w:sz w:val="28"/>
          <w:szCs w:val="28"/>
          <w:bdr w:val="single" w:sz="4" w:space="0" w:color="auto" w:shadow="1"/>
          <w:lang w:val="en-US"/>
        </w:rPr>
      </w:pPr>
    </w:p>
    <w:p w14:paraId="5EB9AD52" w14:textId="77777777" w:rsidR="001830F3" w:rsidRPr="00284803" w:rsidRDefault="00995161" w:rsidP="00995161">
      <w:pPr>
        <w:jc w:val="center"/>
        <w:rPr>
          <w:rFonts w:ascii="Arial" w:hAnsi="Arial" w:cs="Arial"/>
          <w:color w:val="F79646"/>
          <w:sz w:val="28"/>
          <w:szCs w:val="28"/>
          <w:bdr w:val="single" w:sz="4" w:space="0" w:color="auto" w:shadow="1"/>
          <w:lang w:val="en-US"/>
        </w:rPr>
      </w:pPr>
      <w:r w:rsidRPr="00284803">
        <w:rPr>
          <w:rFonts w:ascii="Arial" w:hAnsi="Arial" w:cs="Arial"/>
          <w:color w:val="F79646"/>
          <w:sz w:val="28"/>
          <w:szCs w:val="28"/>
          <w:bdr w:val="single" w:sz="4" w:space="0" w:color="auto" w:shadow="1"/>
          <w:lang w:val="en-US"/>
        </w:rPr>
        <w:t>PAYMENT</w:t>
      </w:r>
    </w:p>
    <w:p w14:paraId="143B03E7" w14:textId="77777777" w:rsidR="00995161" w:rsidRPr="00284803" w:rsidRDefault="00995161" w:rsidP="00995161">
      <w:pPr>
        <w:jc w:val="center"/>
        <w:rPr>
          <w:rFonts w:ascii="Arial" w:hAnsi="Arial" w:cs="Arial"/>
          <w:sz w:val="28"/>
          <w:szCs w:val="28"/>
          <w:bdr w:val="single" w:sz="4" w:space="0" w:color="auto" w:shadow="1"/>
          <w:lang w:val="en-US"/>
        </w:rPr>
      </w:pPr>
    </w:p>
    <w:p w14:paraId="3711689F" w14:textId="77777777" w:rsidR="00995161" w:rsidRPr="00284803" w:rsidRDefault="00995161" w:rsidP="00995161">
      <w:pPr>
        <w:jc w:val="center"/>
        <w:rPr>
          <w:sz w:val="28"/>
          <w:szCs w:val="28"/>
          <w:lang w:val="en-US"/>
        </w:rPr>
      </w:pPr>
    </w:p>
    <w:p w14:paraId="31E75BFA" w14:textId="7594A736" w:rsidR="00225F20" w:rsidRPr="00284803" w:rsidRDefault="00F26881">
      <w:pPr>
        <w:rPr>
          <w:b/>
          <w:lang w:val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D68924" wp14:editId="20581A79">
                <wp:simplePos x="0" y="0"/>
                <wp:positionH relativeFrom="column">
                  <wp:posOffset>4902835</wp:posOffset>
                </wp:positionH>
                <wp:positionV relativeFrom="paragraph">
                  <wp:posOffset>40640</wp:posOffset>
                </wp:positionV>
                <wp:extent cx="163830" cy="90805"/>
                <wp:effectExtent l="9525" t="8255" r="7620" b="571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B494" id="Rectangle 16" o:spid="_x0000_s1026" style="position:absolute;margin-left:386.05pt;margin-top:3.2pt;width:12.9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FC591D" wp14:editId="61F3A079">
                <wp:simplePos x="0" y="0"/>
                <wp:positionH relativeFrom="column">
                  <wp:posOffset>3587750</wp:posOffset>
                </wp:positionH>
                <wp:positionV relativeFrom="paragraph">
                  <wp:posOffset>53975</wp:posOffset>
                </wp:positionV>
                <wp:extent cx="163830" cy="90805"/>
                <wp:effectExtent l="8890" t="12065" r="8255" b="1143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A1AD" id="Rectangle 15" o:spid="_x0000_s1026" style="position:absolute;margin-left:282.5pt;margin-top:4.25pt;width:12.9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CeIA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60345F" wp14:editId="37C6085D">
                <wp:simplePos x="0" y="0"/>
                <wp:positionH relativeFrom="column">
                  <wp:posOffset>2306320</wp:posOffset>
                </wp:positionH>
                <wp:positionV relativeFrom="paragraph">
                  <wp:posOffset>40005</wp:posOffset>
                </wp:positionV>
                <wp:extent cx="163830" cy="90805"/>
                <wp:effectExtent l="13335" t="7620" r="13335" b="635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8A75" id="Rectangle 14" o:spid="_x0000_s1026" style="position:absolute;margin-left:181.6pt;margin-top:3.15pt;width:12.9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j3IA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"/>
            </w:pict>
          </mc:Fallback>
        </mc:AlternateContent>
      </w:r>
      <w:proofErr w:type="gramStart"/>
      <w:r w:rsidR="00225F20" w:rsidRPr="00284803">
        <w:rPr>
          <w:i/>
          <w:sz w:val="22"/>
          <w:szCs w:val="22"/>
          <w:lang w:val="en-US"/>
        </w:rPr>
        <w:t>FEES</w:t>
      </w:r>
      <w:r w:rsidR="00225F20" w:rsidRPr="00284803">
        <w:rPr>
          <w:lang w:val="en-US"/>
        </w:rPr>
        <w:t> :</w:t>
      </w:r>
      <w:proofErr w:type="gramEnd"/>
      <w:r w:rsidR="00015EC7">
        <w:rPr>
          <w:lang w:val="en-US"/>
        </w:rPr>
        <w:t xml:space="preserve"> </w:t>
      </w:r>
      <w:proofErr w:type="spellStart"/>
      <w:r w:rsidR="00225F20" w:rsidRPr="00284803">
        <w:rPr>
          <w:lang w:val="en-US"/>
        </w:rPr>
        <w:t>Intensif</w:t>
      </w:r>
      <w:proofErr w:type="spellEnd"/>
      <w:r w:rsidR="00225F20" w:rsidRPr="00284803">
        <w:rPr>
          <w:lang w:val="en-US"/>
        </w:rPr>
        <w:t xml:space="preserve"> Course</w:t>
      </w:r>
      <w:r w:rsidR="008E3A3B">
        <w:rPr>
          <w:lang w:val="en-US"/>
        </w:rPr>
        <w:t>,</w:t>
      </w:r>
      <w:r w:rsidR="00225F20" w:rsidRPr="00284803">
        <w:rPr>
          <w:lang w:val="en-US"/>
        </w:rPr>
        <w:t xml:space="preserve"> 5 days : </w:t>
      </w:r>
      <w:r w:rsidR="00B71FB6">
        <w:rPr>
          <w:b/>
          <w:color w:val="FF0000"/>
          <w:lang w:val="en-US"/>
        </w:rPr>
        <w:t>6</w:t>
      </w:r>
      <w:r w:rsidR="00EB5B5D">
        <w:rPr>
          <w:b/>
          <w:color w:val="FF0000"/>
          <w:lang w:val="en-US"/>
        </w:rPr>
        <w:t>50</w:t>
      </w:r>
      <w:r w:rsidR="00225F20" w:rsidRPr="00284803">
        <w:rPr>
          <w:b/>
          <w:color w:val="FF0000"/>
          <w:lang w:val="en-US"/>
        </w:rPr>
        <w:t>€</w:t>
      </w:r>
      <w:r w:rsidR="00225F20" w:rsidRPr="00284803">
        <w:rPr>
          <w:lang w:val="en-US"/>
        </w:rPr>
        <w:t xml:space="preserve">       </w:t>
      </w:r>
      <w:r w:rsidR="008E3A3B">
        <w:rPr>
          <w:lang w:val="en-US"/>
        </w:rPr>
        <w:t>,</w:t>
      </w:r>
      <w:r w:rsidR="00225F20" w:rsidRPr="00284803">
        <w:rPr>
          <w:lang w:val="en-US"/>
        </w:rPr>
        <w:t xml:space="preserve">12 days : </w:t>
      </w:r>
      <w:r w:rsidR="00087E99">
        <w:rPr>
          <w:b/>
          <w:color w:val="FF0000"/>
          <w:lang w:val="en-US"/>
        </w:rPr>
        <w:t>13</w:t>
      </w:r>
      <w:r w:rsidR="00EB5B5D">
        <w:rPr>
          <w:b/>
          <w:color w:val="FF0000"/>
          <w:lang w:val="en-US"/>
        </w:rPr>
        <w:t>59</w:t>
      </w:r>
      <w:r w:rsidR="00225F20" w:rsidRPr="00284803">
        <w:rPr>
          <w:b/>
          <w:color w:val="FF0000"/>
          <w:lang w:val="en-US"/>
        </w:rPr>
        <w:t>€</w:t>
      </w:r>
      <w:r w:rsidR="00225F20" w:rsidRPr="00284803">
        <w:rPr>
          <w:lang w:val="en-US"/>
        </w:rPr>
        <w:t xml:space="preserve">       </w:t>
      </w:r>
      <w:r w:rsidR="008E3A3B">
        <w:rPr>
          <w:lang w:val="en-US"/>
        </w:rPr>
        <w:t>,</w:t>
      </w:r>
      <w:r w:rsidR="00225F20" w:rsidRPr="00284803">
        <w:rPr>
          <w:lang w:val="en-US"/>
        </w:rPr>
        <w:t xml:space="preserve">19 days : </w:t>
      </w:r>
      <w:r w:rsidR="00087E99">
        <w:rPr>
          <w:b/>
          <w:color w:val="FF0000"/>
          <w:lang w:val="en-US"/>
        </w:rPr>
        <w:t>20</w:t>
      </w:r>
      <w:r w:rsidR="00EB5B5D">
        <w:rPr>
          <w:b/>
          <w:color w:val="FF0000"/>
          <w:lang w:val="en-US"/>
        </w:rPr>
        <w:t>23</w:t>
      </w:r>
      <w:r w:rsidR="00225F20" w:rsidRPr="00284803">
        <w:rPr>
          <w:b/>
          <w:color w:val="FF0000"/>
          <w:lang w:val="en-US"/>
        </w:rPr>
        <w:t>€</w:t>
      </w:r>
    </w:p>
    <w:p w14:paraId="13C052DA" w14:textId="77777777" w:rsidR="00995161" w:rsidRPr="00284803" w:rsidRDefault="00995161">
      <w:pPr>
        <w:rPr>
          <w:lang w:val="en-US"/>
        </w:rPr>
      </w:pPr>
    </w:p>
    <w:p w14:paraId="54371E2E" w14:textId="77777777" w:rsidR="00225F20" w:rsidRPr="00284803" w:rsidRDefault="00225F20">
      <w:pPr>
        <w:rPr>
          <w:lang w:val="en-US"/>
        </w:rPr>
      </w:pPr>
    </w:p>
    <w:p w14:paraId="618DB243" w14:textId="77777777" w:rsidR="001830F3" w:rsidRDefault="001830F3" w:rsidP="001830F3">
      <w:pPr>
        <w:rPr>
          <w:sz w:val="20"/>
          <w:szCs w:val="20"/>
          <w:lang w:val="en-US"/>
        </w:rPr>
      </w:pPr>
      <w:r w:rsidRPr="00F052AA">
        <w:rPr>
          <w:b/>
          <w:sz w:val="20"/>
          <w:szCs w:val="20"/>
          <w:u w:val="single"/>
          <w:lang w:val="en-US"/>
        </w:rPr>
        <w:t>1</w:t>
      </w:r>
      <w:r>
        <w:rPr>
          <w:sz w:val="20"/>
          <w:szCs w:val="20"/>
          <w:u w:val="single"/>
          <w:lang w:val="en-US"/>
        </w:rPr>
        <w:t xml:space="preserve"> </w:t>
      </w:r>
      <w:r w:rsidRPr="00F2243A">
        <w:rPr>
          <w:sz w:val="20"/>
          <w:szCs w:val="20"/>
          <w:u w:val="single"/>
          <w:lang w:val="en-US"/>
        </w:rPr>
        <w:t>Down-</w:t>
      </w:r>
      <w:proofErr w:type="gramStart"/>
      <w:r w:rsidRPr="00F2243A">
        <w:rPr>
          <w:sz w:val="20"/>
          <w:szCs w:val="20"/>
          <w:u w:val="single"/>
          <w:lang w:val="en-US"/>
        </w:rPr>
        <w:t>payment</w:t>
      </w:r>
      <w:r w:rsidRPr="00F2243A">
        <w:rPr>
          <w:sz w:val="20"/>
          <w:szCs w:val="20"/>
          <w:lang w:val="en-US"/>
        </w:rPr>
        <w:t> :</w:t>
      </w:r>
      <w:proofErr w:type="gramEnd"/>
      <w:r w:rsidRPr="00F2243A">
        <w:rPr>
          <w:sz w:val="20"/>
          <w:szCs w:val="20"/>
          <w:lang w:val="en-US"/>
        </w:rPr>
        <w:t xml:space="preserve"> Cheque for </w:t>
      </w:r>
      <w:r w:rsidR="00716366">
        <w:rPr>
          <w:sz w:val="20"/>
          <w:szCs w:val="20"/>
          <w:lang w:val="en-US"/>
        </w:rPr>
        <w:t>30</w:t>
      </w:r>
      <w:r w:rsidRPr="00F2243A">
        <w:rPr>
          <w:sz w:val="20"/>
          <w:szCs w:val="20"/>
          <w:lang w:val="en-US"/>
        </w:rPr>
        <w:t>% of Total Fee :………………………………………………...………….€</w:t>
      </w:r>
    </w:p>
    <w:p w14:paraId="78DEB879" w14:textId="77777777" w:rsidR="004500A8" w:rsidRPr="00F2243A" w:rsidRDefault="004500A8" w:rsidP="001830F3">
      <w:pPr>
        <w:rPr>
          <w:sz w:val="20"/>
          <w:szCs w:val="20"/>
          <w:lang w:val="en-US"/>
        </w:rPr>
      </w:pPr>
    </w:p>
    <w:p w14:paraId="303BF331" w14:textId="77777777" w:rsidR="004500A8" w:rsidRDefault="004500A8" w:rsidP="001830F3">
      <w:pPr>
        <w:rPr>
          <w:b/>
          <w:bCs/>
          <w:color w:val="FF0000"/>
          <w:sz w:val="20"/>
          <w:szCs w:val="20"/>
          <w:lang w:val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B6048" wp14:editId="4320F0CF">
                <wp:simplePos x="0" y="0"/>
                <wp:positionH relativeFrom="column">
                  <wp:posOffset>3732530</wp:posOffset>
                </wp:positionH>
                <wp:positionV relativeFrom="paragraph">
                  <wp:posOffset>3175</wp:posOffset>
                </wp:positionV>
                <wp:extent cx="100330" cy="127635"/>
                <wp:effectExtent l="0" t="0" r="13970" b="24765"/>
                <wp:wrapNone/>
                <wp:docPr id="7219739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BC08" id="Rectangle 15" o:spid="_x0000_s1026" style="position:absolute;margin-left:293.9pt;margin-top:.25pt;width:7.9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"/>
            </w:pict>
          </mc:Fallback>
        </mc:AlternateContent>
      </w:r>
      <w:r w:rsidR="001830F3" w:rsidRPr="00F052AA">
        <w:rPr>
          <w:b/>
          <w:sz w:val="20"/>
          <w:szCs w:val="20"/>
          <w:u w:val="single"/>
          <w:lang w:val="en-US"/>
        </w:rPr>
        <w:t>2</w:t>
      </w:r>
      <w:r w:rsidR="001830F3">
        <w:rPr>
          <w:sz w:val="20"/>
          <w:szCs w:val="20"/>
          <w:u w:val="single"/>
          <w:lang w:val="en-US"/>
        </w:rPr>
        <w:t xml:space="preserve"> </w:t>
      </w:r>
      <w:r w:rsidR="001830F3" w:rsidRPr="00F2243A">
        <w:rPr>
          <w:sz w:val="20"/>
          <w:szCs w:val="20"/>
          <w:u w:val="single"/>
          <w:lang w:val="en-US"/>
        </w:rPr>
        <w:t xml:space="preserve">Airport </w:t>
      </w:r>
      <w:proofErr w:type="gramStart"/>
      <w:r w:rsidR="001830F3" w:rsidRPr="00F2243A">
        <w:rPr>
          <w:sz w:val="20"/>
          <w:szCs w:val="20"/>
          <w:u w:val="single"/>
          <w:lang w:val="en-US"/>
        </w:rPr>
        <w:t>Transfer</w:t>
      </w:r>
      <w:r w:rsidR="001830F3" w:rsidRPr="00F2243A">
        <w:rPr>
          <w:sz w:val="20"/>
          <w:szCs w:val="20"/>
          <w:lang w:val="en-US"/>
        </w:rPr>
        <w:t> :</w:t>
      </w:r>
      <w:proofErr w:type="gramEnd"/>
      <w:r w:rsidR="001830F3" w:rsidRPr="00F2243A">
        <w:rPr>
          <w:sz w:val="20"/>
          <w:szCs w:val="20"/>
          <w:lang w:val="en-US"/>
        </w:rPr>
        <w:t xml:space="preserve"> </w:t>
      </w:r>
      <w:proofErr w:type="spellStart"/>
      <w:r w:rsidRPr="004500A8">
        <w:rPr>
          <w:color w:val="3C4043"/>
          <w:sz w:val="20"/>
          <w:szCs w:val="20"/>
        </w:rPr>
        <w:t>price</w:t>
      </w:r>
      <w:proofErr w:type="spellEnd"/>
      <w:r w:rsidRPr="004500A8">
        <w:rPr>
          <w:color w:val="3C4043"/>
          <w:sz w:val="20"/>
          <w:szCs w:val="20"/>
        </w:rPr>
        <w:t xml:space="preserve"> of one </w:t>
      </w:r>
      <w:proofErr w:type="spellStart"/>
      <w:r w:rsidRPr="004500A8">
        <w:rPr>
          <w:color w:val="3C4043"/>
          <w:sz w:val="20"/>
          <w:szCs w:val="20"/>
        </w:rPr>
        <w:t>way</w:t>
      </w:r>
      <w:proofErr w:type="spellEnd"/>
      <w:r w:rsidRPr="004500A8">
        <w:rPr>
          <w:color w:val="3C4043"/>
          <w:sz w:val="20"/>
          <w:szCs w:val="20"/>
        </w:rPr>
        <w:t xml:space="preserve"> to Bordeaux Mérignac </w:t>
      </w:r>
      <w:proofErr w:type="spellStart"/>
      <w:r w:rsidRPr="004500A8">
        <w:rPr>
          <w:color w:val="3C4043"/>
          <w:sz w:val="20"/>
          <w:szCs w:val="20"/>
        </w:rPr>
        <w:t>airport</w:t>
      </w:r>
      <w:proofErr w:type="spellEnd"/>
      <w:r w:rsidR="001830F3" w:rsidRPr="00F2243A">
        <w:rPr>
          <w:sz w:val="20"/>
          <w:szCs w:val="20"/>
          <w:lang w:val="en-US"/>
        </w:rPr>
        <w:t xml:space="preserve">: </w:t>
      </w:r>
      <w:r>
        <w:rPr>
          <w:b/>
          <w:bCs/>
          <w:color w:val="FF0000"/>
          <w:sz w:val="20"/>
          <w:szCs w:val="20"/>
          <w:lang w:val="en-US"/>
        </w:rPr>
        <w:t>60</w:t>
      </w:r>
      <w:r w:rsidR="00087E99" w:rsidRPr="00087E99">
        <w:rPr>
          <w:b/>
          <w:bCs/>
          <w:color w:val="FF0000"/>
          <w:sz w:val="20"/>
          <w:szCs w:val="20"/>
          <w:lang w:val="en-US"/>
        </w:rPr>
        <w:t>€</w:t>
      </w:r>
    </w:p>
    <w:p w14:paraId="13FC8F3B" w14:textId="1357F418" w:rsidR="001830F3" w:rsidRPr="00F2243A" w:rsidRDefault="001830F3" w:rsidP="001830F3">
      <w:pPr>
        <w:rPr>
          <w:sz w:val="20"/>
          <w:szCs w:val="20"/>
          <w:lang w:val="en-US"/>
        </w:rPr>
      </w:pPr>
      <w:r w:rsidRPr="00F2243A">
        <w:rPr>
          <w:sz w:val="20"/>
          <w:szCs w:val="20"/>
          <w:lang w:val="en-US"/>
        </w:rPr>
        <w:t xml:space="preserve">  </w:t>
      </w:r>
    </w:p>
    <w:p w14:paraId="0F465557" w14:textId="6DA02216" w:rsidR="001830F3" w:rsidRDefault="004500A8" w:rsidP="001830F3">
      <w:pPr>
        <w:rPr>
          <w:b/>
          <w:sz w:val="20"/>
          <w:szCs w:val="20"/>
          <w:lang w:val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C9BDE" wp14:editId="74259AC2">
                <wp:simplePos x="0" y="0"/>
                <wp:positionH relativeFrom="column">
                  <wp:posOffset>3732530</wp:posOffset>
                </wp:positionH>
                <wp:positionV relativeFrom="paragraph">
                  <wp:posOffset>27305</wp:posOffset>
                </wp:positionV>
                <wp:extent cx="107950" cy="124460"/>
                <wp:effectExtent l="0" t="0" r="25400" b="27940"/>
                <wp:wrapNone/>
                <wp:docPr id="115027769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4A16F" id="Rectangle 15" o:spid="_x0000_s1026" style="position:absolute;margin-left:293.9pt;margin-top:2.15pt;width:8.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oECgIAABUEAAAOAAAAZHJzL2Uyb0RvYy54bWysU9tuGyEQfa/Uf0C817tr2Um88jqKnLqq&#10;lF6ktB+AWXYXFRg6YK/Tr++AHce9PFXlATEMHM6cOSxvD9awvcKgwTW8mpScKSeh1a5v+Ncvmzc3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"/>
            </w:pict>
          </mc:Fallback>
        </mc:AlternateContent>
      </w:r>
      <w:r w:rsidR="00BE240A">
        <w:rPr>
          <w:b/>
          <w:sz w:val="20"/>
          <w:szCs w:val="20"/>
          <w:u w:val="single"/>
          <w:lang w:val="en-US"/>
        </w:rPr>
        <w:t>3</w:t>
      </w:r>
      <w:r w:rsidR="001830F3">
        <w:rPr>
          <w:sz w:val="20"/>
          <w:szCs w:val="20"/>
          <w:u w:val="single"/>
          <w:lang w:val="en-US"/>
        </w:rPr>
        <w:t xml:space="preserve"> </w:t>
      </w:r>
      <w:r w:rsidR="001830F3" w:rsidRPr="00A10B3F">
        <w:rPr>
          <w:sz w:val="20"/>
          <w:szCs w:val="20"/>
          <w:u w:val="single"/>
          <w:lang w:val="en-US"/>
        </w:rPr>
        <w:t>The 20</w:t>
      </w:r>
      <w:r w:rsidR="00F2216E">
        <w:rPr>
          <w:sz w:val="20"/>
          <w:szCs w:val="20"/>
          <w:u w:val="single"/>
          <w:lang w:val="en-US"/>
        </w:rPr>
        <w:t>2</w:t>
      </w:r>
      <w:r>
        <w:rPr>
          <w:sz w:val="20"/>
          <w:szCs w:val="20"/>
          <w:u w:val="single"/>
          <w:lang w:val="en-US"/>
        </w:rPr>
        <w:t>4</w:t>
      </w:r>
      <w:r w:rsidR="001830F3" w:rsidRPr="00A10B3F">
        <w:rPr>
          <w:sz w:val="20"/>
          <w:szCs w:val="20"/>
          <w:u w:val="single"/>
          <w:lang w:val="en-US"/>
        </w:rPr>
        <w:t xml:space="preserve"> </w:t>
      </w:r>
      <w:proofErr w:type="spellStart"/>
      <w:r w:rsidR="001830F3" w:rsidRPr="00A10B3F">
        <w:rPr>
          <w:sz w:val="20"/>
          <w:szCs w:val="20"/>
          <w:u w:val="single"/>
          <w:lang w:val="en-US"/>
        </w:rPr>
        <w:t>licence</w:t>
      </w:r>
      <w:proofErr w:type="spellEnd"/>
      <w:r w:rsidR="001830F3" w:rsidRPr="00A10B3F">
        <w:rPr>
          <w:sz w:val="20"/>
          <w:szCs w:val="20"/>
          <w:lang w:val="en-US"/>
        </w:rPr>
        <w:t xml:space="preserve"> </w:t>
      </w:r>
      <w:r w:rsidR="001830F3" w:rsidRPr="00A10B3F">
        <w:rPr>
          <w:i/>
          <w:iCs/>
          <w:sz w:val="20"/>
          <w:szCs w:val="20"/>
          <w:lang w:val="en-US"/>
        </w:rPr>
        <w:t xml:space="preserve">(also available at the tennis club, it costs </w:t>
      </w:r>
      <w:r w:rsidR="00BA0CF7">
        <w:rPr>
          <w:b/>
          <w:i/>
          <w:iCs/>
          <w:color w:val="FF0000"/>
          <w:sz w:val="20"/>
          <w:szCs w:val="20"/>
          <w:lang w:val="en-US"/>
        </w:rPr>
        <w:t>2</w:t>
      </w:r>
      <w:r w:rsidR="00087E99">
        <w:rPr>
          <w:b/>
          <w:i/>
          <w:iCs/>
          <w:color w:val="FF0000"/>
          <w:sz w:val="20"/>
          <w:szCs w:val="20"/>
          <w:lang w:val="en-US"/>
        </w:rPr>
        <w:t>2</w:t>
      </w:r>
      <w:proofErr w:type="gramStart"/>
      <w:r w:rsidR="001830F3" w:rsidRPr="000D248B">
        <w:rPr>
          <w:b/>
          <w:i/>
          <w:iCs/>
          <w:color w:val="FF0000"/>
          <w:sz w:val="20"/>
          <w:szCs w:val="20"/>
          <w:lang w:val="en-US"/>
        </w:rPr>
        <w:t>€</w:t>
      </w:r>
      <w:r w:rsidR="001830F3" w:rsidRPr="00A10B3F">
        <w:rPr>
          <w:i/>
          <w:iCs/>
          <w:sz w:val="20"/>
          <w:szCs w:val="20"/>
          <w:lang w:val="en-US"/>
        </w:rPr>
        <w:t xml:space="preserve"> )</w:t>
      </w:r>
      <w:proofErr w:type="gramEnd"/>
      <w:r w:rsidR="001830F3" w:rsidRPr="0004748C">
        <w:rPr>
          <w:b/>
          <w:color w:val="0000FF"/>
          <w:sz w:val="22"/>
          <w:szCs w:val="22"/>
          <w:lang w:val="en-US"/>
        </w:rPr>
        <w:t xml:space="preserve">  </w:t>
      </w:r>
      <w:r>
        <w:rPr>
          <w:sz w:val="20"/>
          <w:szCs w:val="20"/>
          <w:lang w:val="en-US"/>
        </w:rPr>
        <w:t>:</w:t>
      </w:r>
      <w:r w:rsidR="00BA0CF7">
        <w:rPr>
          <w:b/>
          <w:color w:val="FF0000"/>
          <w:sz w:val="20"/>
          <w:szCs w:val="20"/>
          <w:lang w:val="en-US"/>
        </w:rPr>
        <w:t>2</w:t>
      </w:r>
      <w:r w:rsidR="00087E99">
        <w:rPr>
          <w:b/>
          <w:color w:val="FF0000"/>
          <w:sz w:val="20"/>
          <w:szCs w:val="20"/>
          <w:lang w:val="en-US"/>
        </w:rPr>
        <w:t>2</w:t>
      </w:r>
      <w:r w:rsidR="001830F3" w:rsidRPr="00284803">
        <w:rPr>
          <w:color w:val="FF0000"/>
          <w:sz w:val="20"/>
          <w:szCs w:val="20"/>
          <w:lang w:val="en-US"/>
        </w:rPr>
        <w:t>€</w:t>
      </w:r>
      <w:r w:rsidR="001830F3">
        <w:rPr>
          <w:sz w:val="20"/>
          <w:szCs w:val="20"/>
          <w:lang w:val="en-US"/>
        </w:rPr>
        <w:t xml:space="preserve"> </w:t>
      </w:r>
      <w:r w:rsidR="001830F3" w:rsidRPr="00284803">
        <w:rPr>
          <w:lang w:val="en-US"/>
        </w:rPr>
        <w:t xml:space="preserve">   </w:t>
      </w:r>
    </w:p>
    <w:p w14:paraId="1844AB92" w14:textId="344246BA" w:rsidR="001830F3" w:rsidRDefault="001830F3" w:rsidP="001830F3">
      <w:pPr>
        <w:rPr>
          <w:b/>
          <w:color w:val="0000FF"/>
          <w:sz w:val="22"/>
          <w:szCs w:val="22"/>
          <w:lang w:val="en-US"/>
        </w:rPr>
      </w:pPr>
    </w:p>
    <w:p w14:paraId="1D76C606" w14:textId="052B07E1" w:rsidR="001830F3" w:rsidRPr="00F2243A" w:rsidRDefault="001830F3" w:rsidP="001830F3">
      <w:pPr>
        <w:rPr>
          <w:sz w:val="20"/>
          <w:szCs w:val="20"/>
          <w:lang w:val="en-US"/>
        </w:rPr>
      </w:pPr>
      <w:r w:rsidRPr="00FA4B90">
        <w:rPr>
          <w:b/>
          <w:lang w:val="en-US"/>
        </w:rPr>
        <w:t>Total cost</w:t>
      </w:r>
      <w:r w:rsidRPr="00F2243A">
        <w:rPr>
          <w:sz w:val="20"/>
          <w:szCs w:val="20"/>
          <w:lang w:val="en-US"/>
        </w:rPr>
        <w:t> </w:t>
      </w:r>
      <w:r w:rsidR="002F5C80" w:rsidRPr="00AE0E03">
        <w:rPr>
          <w:b/>
          <w:bCs/>
          <w:color w:val="FF0000"/>
          <w:sz w:val="20"/>
          <w:szCs w:val="20"/>
          <w:lang w:val="en-US"/>
        </w:rPr>
        <w:t>30</w:t>
      </w:r>
      <w:r w:rsidR="00EA519E" w:rsidRPr="00AE0E03">
        <w:rPr>
          <w:b/>
          <w:bCs/>
          <w:color w:val="FF0000"/>
          <w:sz w:val="20"/>
          <w:szCs w:val="20"/>
          <w:lang w:val="en-US"/>
        </w:rPr>
        <w:t>%</w:t>
      </w:r>
      <w:r w:rsidR="00EA519E">
        <w:rPr>
          <w:sz w:val="20"/>
          <w:szCs w:val="20"/>
          <w:lang w:val="en-US"/>
        </w:rPr>
        <w:t xml:space="preserve"> of total fee + N°2,</w:t>
      </w:r>
      <w:proofErr w:type="gramStart"/>
      <w:r w:rsidR="00EA519E">
        <w:rPr>
          <w:sz w:val="20"/>
          <w:szCs w:val="20"/>
          <w:lang w:val="en-US"/>
        </w:rPr>
        <w:t>3,</w:t>
      </w:r>
      <w:r>
        <w:rPr>
          <w:sz w:val="20"/>
          <w:szCs w:val="20"/>
          <w:lang w:val="en-US"/>
        </w:rPr>
        <w:t xml:space="preserve"> </w:t>
      </w:r>
      <w:r w:rsidRPr="00F2243A">
        <w:rPr>
          <w:sz w:val="20"/>
          <w:szCs w:val="20"/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</w:t>
      </w:r>
      <w:r w:rsidRPr="00A219CD">
        <w:rPr>
          <w:lang w:val="en-US"/>
        </w:rPr>
        <w:t>……</w:t>
      </w:r>
      <w:r w:rsidRPr="00517DAD">
        <w:rPr>
          <w:b/>
          <w:sz w:val="28"/>
          <w:szCs w:val="28"/>
          <w:lang w:val="en-US"/>
        </w:rPr>
        <w:t>€</w:t>
      </w:r>
    </w:p>
    <w:p w14:paraId="7097A0AE" w14:textId="77777777" w:rsidR="001830F3" w:rsidRPr="00284803" w:rsidRDefault="001830F3" w:rsidP="001830F3">
      <w:pPr>
        <w:pStyle w:val="Sansinterligne"/>
        <w:rPr>
          <w:lang w:val="en-US"/>
        </w:rPr>
      </w:pPr>
    </w:p>
    <w:p w14:paraId="03FC1E83" w14:textId="77777777" w:rsidR="001830F3" w:rsidRPr="00284803" w:rsidRDefault="00F26881" w:rsidP="001830F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E2CD68" wp14:editId="47EF0338">
                <wp:simplePos x="0" y="0"/>
                <wp:positionH relativeFrom="column">
                  <wp:posOffset>-32385</wp:posOffset>
                </wp:positionH>
                <wp:positionV relativeFrom="paragraph">
                  <wp:posOffset>47625</wp:posOffset>
                </wp:positionV>
                <wp:extent cx="131445" cy="90805"/>
                <wp:effectExtent l="8255" t="5715" r="12700" b="825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3067" id="Rectangle 18" o:spid="_x0000_s1026" style="position:absolute;margin-left:-2.55pt;margin-top:3.75pt;width:10.3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QYHg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"/>
            </w:pict>
          </mc:Fallback>
        </mc:AlternateContent>
      </w:r>
      <w:r w:rsidR="00EA519E">
        <w:rPr>
          <w:lang w:val="en-US"/>
        </w:rPr>
        <w:t xml:space="preserve">    </w:t>
      </w:r>
      <w:r w:rsidR="001830F3" w:rsidRPr="00284803">
        <w:rPr>
          <w:lang w:val="en-US"/>
        </w:rPr>
        <w:t>If you to pay by bank transfer: (attention the expenses of transfer for countries except European community are at your expense</w:t>
      </w:r>
      <w:proofErr w:type="gramStart"/>
      <w:r w:rsidR="001830F3" w:rsidRPr="00284803">
        <w:rPr>
          <w:lang w:val="en-US"/>
        </w:rPr>
        <w:t>) :</w:t>
      </w:r>
      <w:proofErr w:type="gramEnd"/>
    </w:p>
    <w:p w14:paraId="7A2B3F42" w14:textId="77777777" w:rsidR="001830F3" w:rsidRPr="00284803" w:rsidRDefault="001830F3" w:rsidP="001830F3">
      <w:pPr>
        <w:rPr>
          <w:lang w:val="en-US"/>
        </w:rPr>
      </w:pPr>
    </w:p>
    <w:p w14:paraId="6826C59A" w14:textId="77777777" w:rsidR="001830F3" w:rsidRDefault="001830F3" w:rsidP="001830F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MR FRANCK LEROUX</w:t>
      </w:r>
    </w:p>
    <w:p w14:paraId="3277A440" w14:textId="77777777" w:rsidR="001830F3" w:rsidRDefault="001830F3" w:rsidP="00183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REFERENCES BANCAIRES </w:t>
      </w:r>
      <w:proofErr w:type="gramStart"/>
      <w:r>
        <w:rPr>
          <w:rFonts w:ascii="Arial" w:hAnsi="Arial" w:cs="Arial"/>
        </w:rPr>
        <w:t>INTERNATIONALES:</w:t>
      </w:r>
      <w:proofErr w:type="gramEnd"/>
    </w:p>
    <w:p w14:paraId="32E4F608" w14:textId="77777777" w:rsidR="001830F3" w:rsidRPr="00284803" w:rsidRDefault="001830F3" w:rsidP="001830F3">
      <w:pPr>
        <w:rPr>
          <w:rFonts w:ascii="Arial" w:hAnsi="Arial" w:cs="Arial"/>
        </w:rPr>
      </w:pPr>
      <w:r w:rsidRPr="00284803">
        <w:rPr>
          <w:rFonts w:ascii="Arial" w:hAnsi="Arial" w:cs="Arial"/>
        </w:rPr>
        <w:t>IBAN : FR49 3000 2018 3100 00021129L40</w:t>
      </w:r>
    </w:p>
    <w:p w14:paraId="14BF4F06" w14:textId="77777777" w:rsidR="001830F3" w:rsidRPr="00284803" w:rsidRDefault="001830F3" w:rsidP="001830F3">
      <w:pPr>
        <w:rPr>
          <w:rFonts w:ascii="Arial" w:hAnsi="Arial" w:cs="Arial"/>
        </w:rPr>
      </w:pPr>
      <w:r w:rsidRPr="00284803">
        <w:rPr>
          <w:rFonts w:ascii="Arial" w:hAnsi="Arial" w:cs="Arial"/>
        </w:rPr>
        <w:t>BIC</w:t>
      </w:r>
      <w:proofErr w:type="gramStart"/>
      <w:r w:rsidRPr="00284803">
        <w:rPr>
          <w:rFonts w:ascii="Arial" w:hAnsi="Arial" w:cs="Arial"/>
        </w:rPr>
        <w:t> :CRLYFRPP</w:t>
      </w:r>
      <w:proofErr w:type="gramEnd"/>
    </w:p>
    <w:p w14:paraId="0A4762EA" w14:textId="77777777" w:rsidR="001830F3" w:rsidRDefault="001830F3" w:rsidP="00183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BANQUE:</w:t>
      </w:r>
      <w:proofErr w:type="gramEnd"/>
      <w:r>
        <w:rPr>
          <w:rFonts w:ascii="Arial" w:hAnsi="Arial" w:cs="Arial"/>
        </w:rPr>
        <w:t xml:space="preserve"> CREDIT LYONNAIS ARCACHON. 175 BD DE LA PLAGE</w:t>
      </w:r>
    </w:p>
    <w:p w14:paraId="6FAA544A" w14:textId="77777777" w:rsidR="001830F3" w:rsidRPr="00284803" w:rsidRDefault="001830F3" w:rsidP="001830F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33120 </w:t>
      </w:r>
      <w:proofErr w:type="gramStart"/>
      <w:r>
        <w:rPr>
          <w:rFonts w:ascii="Arial" w:hAnsi="Arial" w:cs="Arial"/>
        </w:rPr>
        <w:t>ARCACHON .</w:t>
      </w:r>
      <w:proofErr w:type="gramEnd"/>
      <w:r>
        <w:rPr>
          <w:rFonts w:ascii="Arial" w:hAnsi="Arial" w:cs="Arial"/>
        </w:rPr>
        <w:t xml:space="preserve"> </w:t>
      </w:r>
      <w:r w:rsidRPr="00284803">
        <w:rPr>
          <w:rFonts w:ascii="Arial" w:hAnsi="Arial" w:cs="Arial"/>
          <w:lang w:val="en-US"/>
        </w:rPr>
        <w:t>FRANCE</w:t>
      </w:r>
    </w:p>
    <w:p w14:paraId="74709E4E" w14:textId="77777777" w:rsidR="001830F3" w:rsidRPr="00F2243A" w:rsidRDefault="001830F3" w:rsidP="001830F3">
      <w:pPr>
        <w:pStyle w:val="Sansinterligne"/>
        <w:rPr>
          <w:sz w:val="20"/>
          <w:szCs w:val="20"/>
          <w:lang w:val="en-US"/>
        </w:rPr>
      </w:pPr>
    </w:p>
    <w:p w14:paraId="1F760741" w14:textId="77777777" w:rsidR="001830F3" w:rsidRPr="00F2243A" w:rsidRDefault="001830F3" w:rsidP="001830F3">
      <w:pPr>
        <w:rPr>
          <w:lang w:val="en-US"/>
        </w:rPr>
      </w:pPr>
      <w:r w:rsidRPr="00F2243A">
        <w:rPr>
          <w:lang w:val="en-US"/>
        </w:rPr>
        <w:t xml:space="preserve">    </w:t>
      </w:r>
    </w:p>
    <w:p w14:paraId="0E011844" w14:textId="77777777" w:rsidR="001830F3" w:rsidRDefault="001830F3" w:rsidP="001830F3">
      <w:pPr>
        <w:rPr>
          <w:b/>
          <w:bCs/>
          <w:i/>
          <w:iCs/>
          <w:color w:val="0000FF"/>
          <w:sz w:val="20"/>
          <w:szCs w:val="20"/>
          <w:lang w:val="en-US"/>
        </w:rPr>
      </w:pPr>
      <w:r w:rsidRPr="0004748C">
        <w:rPr>
          <w:b/>
          <w:bCs/>
          <w:i/>
          <w:iCs/>
          <w:color w:val="0000FF"/>
          <w:sz w:val="20"/>
          <w:szCs w:val="20"/>
          <w:lang w:val="en-US"/>
        </w:rPr>
        <w:t xml:space="preserve">As the parent or tutor of the enrolled child, I hereby certify that I have been informed of the general conditions of enrollment and </w:t>
      </w:r>
      <w:proofErr w:type="spellStart"/>
      <w:r w:rsidRPr="0004748C">
        <w:rPr>
          <w:b/>
          <w:bCs/>
          <w:i/>
          <w:iCs/>
          <w:color w:val="0000FF"/>
          <w:sz w:val="20"/>
          <w:szCs w:val="20"/>
          <w:lang w:val="en-US"/>
        </w:rPr>
        <w:t>paticipation</w:t>
      </w:r>
      <w:proofErr w:type="spellEnd"/>
      <w:r w:rsidRPr="0004748C">
        <w:rPr>
          <w:b/>
          <w:bCs/>
          <w:i/>
          <w:iCs/>
          <w:color w:val="0000FF"/>
          <w:sz w:val="20"/>
          <w:szCs w:val="20"/>
          <w:lang w:val="en-US"/>
        </w:rPr>
        <w:t xml:space="preserve"> in </w:t>
      </w:r>
      <w:proofErr w:type="spellStart"/>
      <w:r w:rsidRPr="0004748C">
        <w:rPr>
          <w:b/>
          <w:bCs/>
          <w:i/>
          <w:iCs/>
          <w:color w:val="0000FF"/>
          <w:sz w:val="20"/>
          <w:szCs w:val="20"/>
          <w:lang w:val="en-US"/>
        </w:rPr>
        <w:t>l’Académie</w:t>
      </w:r>
      <w:proofErr w:type="spellEnd"/>
      <w:r w:rsidRPr="0004748C">
        <w:rPr>
          <w:b/>
          <w:bCs/>
          <w:i/>
          <w:iCs/>
          <w:color w:val="0000FF"/>
          <w:sz w:val="20"/>
          <w:szCs w:val="20"/>
          <w:lang w:val="en-US"/>
        </w:rPr>
        <w:t xml:space="preserve"> Franck Leroux and I agree to abide by these </w:t>
      </w:r>
      <w:proofErr w:type="gramStart"/>
      <w:r w:rsidRPr="0004748C">
        <w:rPr>
          <w:b/>
          <w:bCs/>
          <w:i/>
          <w:iCs/>
          <w:color w:val="0000FF"/>
          <w:sz w:val="20"/>
          <w:szCs w:val="20"/>
          <w:lang w:val="en-US"/>
        </w:rPr>
        <w:t>conditions .</w:t>
      </w:r>
      <w:proofErr w:type="gramEnd"/>
    </w:p>
    <w:p w14:paraId="5B0C9F66" w14:textId="77777777" w:rsidR="001830F3" w:rsidRPr="0004748C" w:rsidRDefault="001830F3" w:rsidP="001830F3">
      <w:pPr>
        <w:rPr>
          <w:b/>
          <w:bCs/>
          <w:i/>
          <w:iCs/>
          <w:color w:val="0000FF"/>
          <w:sz w:val="20"/>
          <w:szCs w:val="20"/>
          <w:lang w:val="en-US"/>
        </w:rPr>
      </w:pPr>
    </w:p>
    <w:p w14:paraId="0E4BFCD3" w14:textId="77777777" w:rsidR="001830F3" w:rsidRPr="00F2243A" w:rsidRDefault="001830F3" w:rsidP="001830F3">
      <w:pPr>
        <w:rPr>
          <w:b/>
          <w:bCs/>
          <w:i/>
          <w:iCs/>
          <w:color w:val="0000FF"/>
          <w:lang w:val="en-US"/>
        </w:rPr>
      </w:pPr>
    </w:p>
    <w:p w14:paraId="142EEC4B" w14:textId="77777777" w:rsidR="001830F3" w:rsidRPr="00F2243A" w:rsidRDefault="001830F3" w:rsidP="001830F3">
      <w:pPr>
        <w:rPr>
          <w:sz w:val="22"/>
          <w:lang w:val="en-US"/>
        </w:rPr>
      </w:pPr>
      <w:r w:rsidRPr="00F2243A">
        <w:rPr>
          <w:i/>
          <w:iCs/>
          <w:color w:val="0000FF"/>
          <w:lang w:val="en-US"/>
        </w:rPr>
        <w:t xml:space="preserve"> </w:t>
      </w:r>
      <w:proofErr w:type="gramStart"/>
      <w:r w:rsidRPr="00F2243A">
        <w:rPr>
          <w:lang w:val="en-US"/>
        </w:rPr>
        <w:t>Signatures :</w:t>
      </w:r>
      <w:proofErr w:type="gramEnd"/>
      <w:r w:rsidRPr="00F2243A">
        <w:rPr>
          <w:lang w:val="en-US"/>
        </w:rPr>
        <w:t xml:space="preserve"> </w:t>
      </w:r>
      <w:r w:rsidRPr="00F2243A">
        <w:rPr>
          <w:sz w:val="22"/>
          <w:lang w:val="en-US"/>
        </w:rPr>
        <w:t xml:space="preserve">(including the mention « </w:t>
      </w:r>
      <w:proofErr w:type="spellStart"/>
      <w:r w:rsidRPr="00F2243A">
        <w:rPr>
          <w:sz w:val="22"/>
          <w:lang w:val="en-US"/>
        </w:rPr>
        <w:t>lu</w:t>
      </w:r>
      <w:proofErr w:type="spellEnd"/>
      <w:r w:rsidRPr="00F2243A">
        <w:rPr>
          <w:sz w:val="22"/>
          <w:lang w:val="en-US"/>
        </w:rPr>
        <w:t xml:space="preserve"> et </w:t>
      </w:r>
      <w:proofErr w:type="spellStart"/>
      <w:r w:rsidRPr="00F2243A">
        <w:rPr>
          <w:sz w:val="22"/>
          <w:lang w:val="en-US"/>
        </w:rPr>
        <w:t>approuvé</w:t>
      </w:r>
      <w:proofErr w:type="spellEnd"/>
      <w:r w:rsidRPr="00F2243A">
        <w:rPr>
          <w:sz w:val="22"/>
          <w:lang w:val="en-US"/>
        </w:rPr>
        <w:t>  » - read and approved) </w:t>
      </w:r>
    </w:p>
    <w:p w14:paraId="672BB137" w14:textId="77777777" w:rsidR="001830F3" w:rsidRDefault="001830F3" w:rsidP="001830F3">
      <w:pPr>
        <w:rPr>
          <w:sz w:val="22"/>
          <w:lang w:val="en-US"/>
        </w:rPr>
      </w:pPr>
    </w:p>
    <w:p w14:paraId="123A7F1F" w14:textId="77777777" w:rsidR="001830F3" w:rsidRDefault="001830F3" w:rsidP="001830F3">
      <w:pPr>
        <w:rPr>
          <w:sz w:val="22"/>
          <w:lang w:val="en-US"/>
        </w:rPr>
      </w:pPr>
    </w:p>
    <w:p w14:paraId="692B9091" w14:textId="77777777" w:rsidR="001830F3" w:rsidRPr="00F2243A" w:rsidRDefault="001830F3" w:rsidP="001830F3">
      <w:pPr>
        <w:rPr>
          <w:sz w:val="22"/>
          <w:lang w:val="en-US"/>
        </w:rPr>
      </w:pPr>
    </w:p>
    <w:p w14:paraId="4755EF61" w14:textId="77777777" w:rsidR="001830F3" w:rsidRPr="00F2243A" w:rsidRDefault="001830F3" w:rsidP="001830F3">
      <w:pPr>
        <w:rPr>
          <w:b/>
          <w:bCs/>
          <w:i/>
          <w:iCs/>
          <w:color w:val="0000FF"/>
          <w:u w:val="single"/>
          <w:lang w:val="en-US"/>
        </w:rPr>
      </w:pPr>
    </w:p>
    <w:p w14:paraId="46CD3ADF" w14:textId="77777777" w:rsidR="001830F3" w:rsidRDefault="001830F3" w:rsidP="001830F3">
      <w:pPr>
        <w:ind w:left="360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  <w:r w:rsidRPr="00A700D8">
        <w:rPr>
          <w:b/>
          <w:i/>
          <w:highlight w:val="yellow"/>
          <w:u w:val="single"/>
          <w:lang w:val="en-US"/>
        </w:rPr>
        <w:t>The total fee must be paid 30 days (at the latest) before the course begins. There will be no confirmation by return post for the balance payment</w:t>
      </w:r>
      <w:r w:rsidRPr="00A700D8">
        <w:rPr>
          <w:rFonts w:ascii="Arial" w:hAnsi="Arial" w:cs="Arial"/>
          <w:b/>
          <w:i/>
          <w:sz w:val="16"/>
          <w:szCs w:val="16"/>
          <w:highlight w:val="yellow"/>
          <w:u w:val="single"/>
          <w:lang w:val="en-US"/>
        </w:rPr>
        <w:t>.</w:t>
      </w:r>
    </w:p>
    <w:p w14:paraId="4A5866A9" w14:textId="77777777" w:rsidR="00225F20" w:rsidRPr="00284803" w:rsidRDefault="00225F20">
      <w:pPr>
        <w:rPr>
          <w:sz w:val="28"/>
          <w:lang w:val="en-US"/>
        </w:rPr>
      </w:pPr>
    </w:p>
    <w:p w14:paraId="3C673F94" w14:textId="77777777" w:rsidR="00225F20" w:rsidRPr="00284803" w:rsidRDefault="00225F20">
      <w:pPr>
        <w:rPr>
          <w:color w:val="0000FF"/>
          <w:lang w:val="en-US"/>
        </w:rPr>
      </w:pPr>
    </w:p>
    <w:p w14:paraId="5FFEF6F7" w14:textId="77777777" w:rsidR="00225F20" w:rsidRPr="00284803" w:rsidRDefault="00225F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9900"/>
          <w:sz w:val="28"/>
          <w:szCs w:val="28"/>
          <w:lang w:val="en-US"/>
        </w:rPr>
      </w:pPr>
    </w:p>
    <w:p w14:paraId="535558A4" w14:textId="77777777" w:rsidR="000B63C7" w:rsidRPr="00284803" w:rsidRDefault="000B63C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0C366F89" w14:textId="77777777" w:rsidR="000B63C7" w:rsidRDefault="000B63C7" w:rsidP="008E3A3B">
      <w:pPr>
        <w:pStyle w:val="NormalWeb"/>
        <w:spacing w:before="0" w:beforeAutospacing="0" w:after="0" w:afterAutospacing="0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1F619A16" w14:textId="2A24DAD5" w:rsidR="00716366" w:rsidRDefault="00716366" w:rsidP="008E3A3B">
      <w:pPr>
        <w:pStyle w:val="NormalWeb"/>
        <w:spacing w:before="0" w:beforeAutospacing="0" w:after="0" w:afterAutospacing="0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62EBDEF0" w14:textId="77777777" w:rsidR="001A26DB" w:rsidRPr="00284803" w:rsidRDefault="001A26DB" w:rsidP="008E3A3B">
      <w:pPr>
        <w:pStyle w:val="NormalWeb"/>
        <w:spacing w:before="0" w:beforeAutospacing="0" w:after="0" w:afterAutospacing="0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7E61041F" w14:textId="77777777" w:rsidR="00BA0CF7" w:rsidRDefault="00BA0CF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56C66136" w14:textId="77777777" w:rsidR="00F2216E" w:rsidRDefault="00F2216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03D67091" w14:textId="77777777" w:rsidR="00F2216E" w:rsidRDefault="00F2216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</w:p>
    <w:p w14:paraId="6AE81A10" w14:textId="79785F06" w:rsidR="00225F20" w:rsidRPr="00284803" w:rsidRDefault="00225F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9900"/>
          <w:sz w:val="28"/>
          <w:szCs w:val="28"/>
          <w:lang w:val="en-US"/>
        </w:rPr>
      </w:pPr>
      <w:r w:rsidRPr="00284803">
        <w:rPr>
          <w:rFonts w:ascii="Arial" w:hAnsi="Arial" w:cs="Arial"/>
          <w:b/>
          <w:color w:val="FF9900"/>
          <w:sz w:val="28"/>
          <w:szCs w:val="28"/>
          <w:lang w:val="en-US"/>
        </w:rPr>
        <w:t>INTENSIVE TRAINING COURSE (under 18’s) with full board – 20</w:t>
      </w:r>
      <w:r w:rsidR="00F2216E">
        <w:rPr>
          <w:rFonts w:ascii="Arial" w:hAnsi="Arial" w:cs="Arial"/>
          <w:b/>
          <w:color w:val="FF9900"/>
          <w:sz w:val="28"/>
          <w:szCs w:val="28"/>
          <w:lang w:val="en-US"/>
        </w:rPr>
        <w:t>2</w:t>
      </w:r>
      <w:r w:rsidR="00AE0E03">
        <w:rPr>
          <w:rFonts w:ascii="Arial" w:hAnsi="Arial" w:cs="Arial"/>
          <w:b/>
          <w:color w:val="FF9900"/>
          <w:sz w:val="28"/>
          <w:szCs w:val="28"/>
          <w:lang w:val="en-US"/>
        </w:rPr>
        <w:t>4</w:t>
      </w:r>
      <w:r w:rsidRPr="00284803">
        <w:rPr>
          <w:rFonts w:ascii="Arial" w:hAnsi="Arial" w:cs="Arial"/>
          <w:b/>
          <w:color w:val="FF9900"/>
          <w:sz w:val="28"/>
          <w:szCs w:val="28"/>
          <w:lang w:val="en-US"/>
        </w:rPr>
        <w:t xml:space="preserve"> </w:t>
      </w:r>
    </w:p>
    <w:p w14:paraId="5A5B7E4E" w14:textId="77777777" w:rsidR="00EA519E" w:rsidRDefault="00EA519E" w:rsidP="001A26DB">
      <w:pPr>
        <w:pStyle w:val="Corpsdetexte2"/>
        <w:rPr>
          <w:rFonts w:ascii="Arial" w:hAnsi="Arial" w:cs="Arial"/>
          <w:b/>
          <w:bCs/>
          <w:i/>
          <w:iCs/>
          <w:color w:val="0000FF"/>
          <w:sz w:val="32"/>
          <w:szCs w:val="32"/>
          <w:u w:val="single"/>
          <w:lang w:val="en-US"/>
        </w:rPr>
      </w:pPr>
    </w:p>
    <w:p w14:paraId="03096EE6" w14:textId="77777777" w:rsidR="00EA519E" w:rsidRDefault="00EA519E">
      <w:pPr>
        <w:pStyle w:val="Corpsdetexte2"/>
        <w:jc w:val="center"/>
        <w:rPr>
          <w:rFonts w:ascii="Arial" w:hAnsi="Arial" w:cs="Arial"/>
          <w:b/>
          <w:bCs/>
          <w:i/>
          <w:iCs/>
          <w:color w:val="0000FF"/>
          <w:sz w:val="32"/>
          <w:szCs w:val="32"/>
          <w:u w:val="single"/>
          <w:lang w:val="en-US"/>
        </w:rPr>
      </w:pPr>
    </w:p>
    <w:p w14:paraId="1BF02B00" w14:textId="77777777" w:rsidR="00225F20" w:rsidRPr="00284803" w:rsidRDefault="00225F20">
      <w:pPr>
        <w:pStyle w:val="Corpsdetexte2"/>
        <w:jc w:val="center"/>
        <w:rPr>
          <w:b/>
          <w:bCs/>
          <w:i/>
          <w:iCs/>
          <w:color w:val="0000FF"/>
          <w:sz w:val="32"/>
          <w:u w:val="single"/>
          <w:lang w:val="en-US"/>
        </w:rPr>
      </w:pPr>
      <w:r w:rsidRPr="00284803">
        <w:rPr>
          <w:b/>
          <w:bCs/>
          <w:i/>
          <w:iCs/>
          <w:color w:val="0000FF"/>
          <w:sz w:val="32"/>
          <w:u w:val="single"/>
          <w:lang w:val="en-US"/>
        </w:rPr>
        <w:t xml:space="preserve">ARRIVAL AND DEPARTURE TIMES </w:t>
      </w:r>
    </w:p>
    <w:p w14:paraId="67AE5061" w14:textId="77777777" w:rsidR="00225F20" w:rsidRPr="00284803" w:rsidRDefault="00225F20">
      <w:pPr>
        <w:pStyle w:val="Corpsdetexte2"/>
        <w:jc w:val="center"/>
        <w:rPr>
          <w:b/>
          <w:bCs/>
          <w:i/>
          <w:iCs/>
          <w:color w:val="0000FF"/>
          <w:sz w:val="32"/>
          <w:u w:val="single"/>
          <w:lang w:val="en-US"/>
        </w:rPr>
      </w:pPr>
    </w:p>
    <w:p w14:paraId="254E7E9E" w14:textId="77777777" w:rsidR="00225F20" w:rsidRPr="00284803" w:rsidRDefault="00225F20">
      <w:pPr>
        <w:pStyle w:val="Corpsdetexte2"/>
        <w:jc w:val="center"/>
        <w:rPr>
          <w:color w:val="auto"/>
          <w:sz w:val="28"/>
          <w:lang w:val="en-US"/>
        </w:rPr>
      </w:pPr>
      <w:r w:rsidRPr="00284803">
        <w:rPr>
          <w:color w:val="auto"/>
          <w:sz w:val="28"/>
          <w:lang w:val="en-US"/>
        </w:rPr>
        <w:t>NAME</w:t>
      </w:r>
      <w:proofErr w:type="gramStart"/>
      <w:r w:rsidRPr="00284803">
        <w:rPr>
          <w:color w:val="auto"/>
          <w:sz w:val="28"/>
          <w:lang w:val="en-US"/>
        </w:rPr>
        <w:t> :…</w:t>
      </w:r>
      <w:proofErr w:type="gramEnd"/>
      <w:r w:rsidRPr="00284803">
        <w:rPr>
          <w:color w:val="auto"/>
          <w:sz w:val="28"/>
          <w:lang w:val="en-US"/>
        </w:rPr>
        <w:t>………………………SURNAME :….…………………………………….</w:t>
      </w:r>
    </w:p>
    <w:p w14:paraId="4F5C4405" w14:textId="77777777" w:rsidR="00225F20" w:rsidRPr="00284803" w:rsidRDefault="00225F20">
      <w:pPr>
        <w:pStyle w:val="Corpsdetexte2"/>
        <w:jc w:val="center"/>
        <w:rPr>
          <w:color w:val="auto"/>
          <w:sz w:val="28"/>
          <w:lang w:val="en-US"/>
        </w:rPr>
      </w:pPr>
    </w:p>
    <w:p w14:paraId="21AA5EBE" w14:textId="77777777" w:rsidR="00225F20" w:rsidRPr="00284803" w:rsidRDefault="00225F20">
      <w:pPr>
        <w:pStyle w:val="Corpsdetexte2"/>
        <w:jc w:val="center"/>
        <w:rPr>
          <w:b/>
          <w:bCs/>
          <w:i/>
          <w:iCs/>
          <w:color w:val="0000FF"/>
          <w:sz w:val="32"/>
          <w:lang w:val="en-US"/>
        </w:rPr>
      </w:pPr>
      <w:proofErr w:type="gramStart"/>
      <w:r w:rsidRPr="00284803">
        <w:rPr>
          <w:b/>
          <w:bCs/>
          <w:i/>
          <w:iCs/>
          <w:color w:val="0000FF"/>
          <w:sz w:val="32"/>
          <w:lang w:val="en-US"/>
        </w:rPr>
        <w:t>ARRIVAL :</w:t>
      </w:r>
      <w:proofErr w:type="gramEnd"/>
      <w:r w:rsidRPr="00284803">
        <w:rPr>
          <w:b/>
          <w:bCs/>
          <w:i/>
          <w:iCs/>
          <w:color w:val="0000FF"/>
          <w:sz w:val="32"/>
          <w:lang w:val="en-US"/>
        </w:rPr>
        <w:t> please note the precise date and time</w:t>
      </w:r>
    </w:p>
    <w:p w14:paraId="20015A38" w14:textId="77777777" w:rsidR="00225F20" w:rsidRPr="00284803" w:rsidRDefault="00225F20">
      <w:pPr>
        <w:pStyle w:val="Corpsdetexte2"/>
        <w:jc w:val="center"/>
        <w:rPr>
          <w:b/>
          <w:bCs/>
          <w:i/>
          <w:iCs/>
          <w:color w:val="0000FF"/>
          <w:sz w:val="32"/>
          <w:lang w:val="en-US"/>
        </w:rPr>
      </w:pPr>
    </w:p>
    <w:p w14:paraId="6EEEDCD9" w14:textId="1D538D64" w:rsidR="00225F20" w:rsidRDefault="00225F20" w:rsidP="007D3891">
      <w:pPr>
        <w:pStyle w:val="Corpsdetexte2"/>
        <w:numPr>
          <w:ilvl w:val="0"/>
          <w:numId w:val="17"/>
        </w:numPr>
        <w:rPr>
          <w:b/>
          <w:color w:val="auto"/>
          <w:sz w:val="28"/>
          <w:szCs w:val="28"/>
          <w:lang w:val="en-US"/>
        </w:rPr>
      </w:pPr>
      <w:r w:rsidRPr="00284803">
        <w:rPr>
          <w:color w:val="auto"/>
          <w:sz w:val="24"/>
          <w:lang w:val="en-US"/>
        </w:rPr>
        <w:t xml:space="preserve">Arrival at Arcachon </w:t>
      </w:r>
      <w:r w:rsidR="0042059F" w:rsidRPr="00284803">
        <w:rPr>
          <w:color w:val="auto"/>
          <w:sz w:val="24"/>
          <w:lang w:val="en-US"/>
        </w:rPr>
        <w:t xml:space="preserve">la </w:t>
      </w:r>
      <w:proofErr w:type="gramStart"/>
      <w:r w:rsidR="0042059F" w:rsidRPr="00284803">
        <w:rPr>
          <w:color w:val="auto"/>
          <w:sz w:val="24"/>
          <w:lang w:val="en-US"/>
        </w:rPr>
        <w:t>DUNE ,</w:t>
      </w:r>
      <w:proofErr w:type="gramEnd"/>
      <w:r w:rsidR="0042059F" w:rsidRPr="00284803">
        <w:rPr>
          <w:color w:val="auto"/>
          <w:sz w:val="24"/>
          <w:lang w:val="en-US"/>
        </w:rPr>
        <w:t xml:space="preserve"> </w:t>
      </w:r>
      <w:r w:rsidR="0042059F" w:rsidRPr="00371C9C">
        <w:rPr>
          <w:color w:val="auto"/>
          <w:sz w:val="24"/>
          <w:highlight w:val="yellow"/>
          <w:lang w:val="en-US"/>
        </w:rPr>
        <w:t xml:space="preserve">156 bd de la </w:t>
      </w:r>
      <w:proofErr w:type="spellStart"/>
      <w:r w:rsidR="0042059F" w:rsidRPr="00371C9C">
        <w:rPr>
          <w:color w:val="auto"/>
          <w:sz w:val="24"/>
          <w:highlight w:val="yellow"/>
          <w:lang w:val="en-US"/>
        </w:rPr>
        <w:t>côte</w:t>
      </w:r>
      <w:proofErr w:type="spellEnd"/>
      <w:r w:rsidR="0042059F" w:rsidRPr="00371C9C">
        <w:rPr>
          <w:color w:val="auto"/>
          <w:sz w:val="24"/>
          <w:highlight w:val="yellow"/>
          <w:lang w:val="en-US"/>
        </w:rPr>
        <w:t xml:space="preserve"> </w:t>
      </w:r>
      <w:proofErr w:type="spellStart"/>
      <w:r w:rsidR="0042059F" w:rsidRPr="00371C9C">
        <w:rPr>
          <w:color w:val="auto"/>
          <w:sz w:val="24"/>
          <w:highlight w:val="yellow"/>
          <w:lang w:val="en-US"/>
        </w:rPr>
        <w:t>d’Argent</w:t>
      </w:r>
      <w:proofErr w:type="spellEnd"/>
      <w:r w:rsidRPr="00371C9C">
        <w:rPr>
          <w:color w:val="auto"/>
          <w:sz w:val="24"/>
          <w:highlight w:val="yellow"/>
          <w:lang w:val="en-US"/>
        </w:rPr>
        <w:t> on the</w:t>
      </w:r>
      <w:r w:rsidRPr="00284803">
        <w:rPr>
          <w:color w:val="auto"/>
          <w:sz w:val="24"/>
          <w:lang w:val="en-US"/>
        </w:rPr>
        <w:t>……/……/20</w:t>
      </w:r>
      <w:r w:rsidR="00F2216E">
        <w:rPr>
          <w:color w:val="auto"/>
          <w:sz w:val="24"/>
          <w:lang w:val="en-US"/>
        </w:rPr>
        <w:t>2</w:t>
      </w:r>
      <w:r w:rsidR="00AE0E03">
        <w:rPr>
          <w:color w:val="auto"/>
          <w:sz w:val="24"/>
          <w:lang w:val="en-US"/>
        </w:rPr>
        <w:t>4</w:t>
      </w:r>
      <w:r w:rsidRPr="00284803">
        <w:rPr>
          <w:color w:val="auto"/>
          <w:sz w:val="24"/>
          <w:lang w:val="en-US"/>
        </w:rPr>
        <w:t xml:space="preserve"> at </w:t>
      </w:r>
      <w:r w:rsidRPr="00284803">
        <w:rPr>
          <w:b/>
          <w:color w:val="auto"/>
          <w:sz w:val="28"/>
          <w:szCs w:val="28"/>
          <w:lang w:val="en-US"/>
        </w:rPr>
        <w:t>5 P.M.</w:t>
      </w:r>
    </w:p>
    <w:p w14:paraId="5C9B6E1C" w14:textId="77777777" w:rsidR="007D3891" w:rsidRPr="00284803" w:rsidRDefault="007D3891" w:rsidP="007D3891">
      <w:pPr>
        <w:pStyle w:val="Corpsdetexte2"/>
        <w:ind w:left="600"/>
        <w:rPr>
          <w:color w:val="auto"/>
          <w:sz w:val="24"/>
          <w:lang w:val="en-US"/>
        </w:rPr>
      </w:pPr>
    </w:p>
    <w:p w14:paraId="51DC1CFC" w14:textId="77777777" w:rsidR="00225F20" w:rsidRPr="00284803" w:rsidRDefault="00225F20">
      <w:pPr>
        <w:pStyle w:val="Corpsdetexte2"/>
        <w:rPr>
          <w:color w:val="auto"/>
          <w:sz w:val="24"/>
          <w:lang w:val="en-US"/>
        </w:rPr>
      </w:pPr>
      <w:r w:rsidRPr="00284803">
        <w:rPr>
          <w:color w:val="auto"/>
          <w:sz w:val="24"/>
          <w:lang w:val="en-US"/>
        </w:rPr>
        <w:t xml:space="preserve">    2   Arrival on Sunday in the S.N.C.F. railway station in Arcachon (we pick you up)</w:t>
      </w:r>
    </w:p>
    <w:p w14:paraId="0450D035" w14:textId="0EC0BE0F" w:rsidR="00225F20" w:rsidRPr="00284803" w:rsidRDefault="00225F20">
      <w:pPr>
        <w:pStyle w:val="Corpsdetexte2"/>
        <w:jc w:val="center"/>
        <w:rPr>
          <w:color w:val="auto"/>
          <w:sz w:val="24"/>
          <w:lang w:val="en-US"/>
        </w:rPr>
      </w:pPr>
      <w:r w:rsidRPr="00284803">
        <w:rPr>
          <w:color w:val="auto"/>
          <w:sz w:val="24"/>
          <w:lang w:val="en-US"/>
        </w:rPr>
        <w:t>the…</w:t>
      </w:r>
      <w:proofErr w:type="gramStart"/>
      <w:r w:rsidR="007D3891">
        <w:rPr>
          <w:color w:val="auto"/>
          <w:sz w:val="24"/>
          <w:lang w:val="en-US"/>
        </w:rPr>
        <w:t>…..</w:t>
      </w:r>
      <w:proofErr w:type="gramEnd"/>
      <w:r w:rsidRPr="00284803">
        <w:rPr>
          <w:color w:val="auto"/>
          <w:sz w:val="24"/>
          <w:lang w:val="en-US"/>
        </w:rPr>
        <w:t>…/</w:t>
      </w:r>
      <w:r w:rsidR="007D3891">
        <w:rPr>
          <w:color w:val="auto"/>
          <w:sz w:val="24"/>
          <w:lang w:val="en-US"/>
        </w:rPr>
        <w:t>…..</w:t>
      </w:r>
      <w:r w:rsidRPr="00284803">
        <w:rPr>
          <w:color w:val="auto"/>
          <w:sz w:val="24"/>
          <w:lang w:val="en-US"/>
        </w:rPr>
        <w:t>……/20</w:t>
      </w:r>
      <w:r w:rsidR="00F2216E">
        <w:rPr>
          <w:color w:val="auto"/>
          <w:sz w:val="24"/>
          <w:lang w:val="en-US"/>
        </w:rPr>
        <w:t>2</w:t>
      </w:r>
      <w:r w:rsidR="00AE0E03">
        <w:rPr>
          <w:color w:val="auto"/>
          <w:sz w:val="24"/>
          <w:lang w:val="en-US"/>
        </w:rPr>
        <w:t>4</w:t>
      </w:r>
      <w:r w:rsidRPr="00284803">
        <w:rPr>
          <w:color w:val="auto"/>
          <w:sz w:val="24"/>
          <w:lang w:val="en-US"/>
        </w:rPr>
        <w:t xml:space="preserve">  at ……</w:t>
      </w:r>
      <w:r w:rsidR="007D3891">
        <w:rPr>
          <w:color w:val="auto"/>
          <w:sz w:val="24"/>
          <w:lang w:val="en-US"/>
        </w:rPr>
        <w:t>….</w:t>
      </w:r>
      <w:r w:rsidRPr="00284803">
        <w:rPr>
          <w:color w:val="auto"/>
          <w:sz w:val="24"/>
          <w:lang w:val="en-US"/>
        </w:rPr>
        <w:t>… (</w:t>
      </w:r>
      <w:proofErr w:type="gramStart"/>
      <w:r w:rsidR="00AE0E03" w:rsidRPr="00284803">
        <w:rPr>
          <w:color w:val="auto"/>
          <w:sz w:val="24"/>
          <w:lang w:val="en-US"/>
        </w:rPr>
        <w:t xml:space="preserve">time)  </w:t>
      </w:r>
      <w:r w:rsidRPr="00284803">
        <w:rPr>
          <w:color w:val="auto"/>
          <w:sz w:val="24"/>
          <w:lang w:val="en-US"/>
        </w:rPr>
        <w:t xml:space="preserve"> </w:t>
      </w:r>
      <w:proofErr w:type="gramEnd"/>
      <w:r w:rsidRPr="00284803">
        <w:rPr>
          <w:color w:val="auto"/>
          <w:sz w:val="24"/>
          <w:lang w:val="en-US"/>
        </w:rPr>
        <w:t xml:space="preserve">  Train N° :……</w:t>
      </w:r>
      <w:r w:rsidR="007D3891">
        <w:rPr>
          <w:color w:val="auto"/>
          <w:sz w:val="24"/>
          <w:lang w:val="en-US"/>
        </w:rPr>
        <w:t>…</w:t>
      </w:r>
      <w:r w:rsidRPr="00284803">
        <w:rPr>
          <w:color w:val="auto"/>
          <w:sz w:val="24"/>
          <w:lang w:val="en-US"/>
        </w:rPr>
        <w:t>……..</w:t>
      </w:r>
    </w:p>
    <w:p w14:paraId="2B5040DF" w14:textId="77777777" w:rsidR="00225F20" w:rsidRPr="00284803" w:rsidRDefault="00225F20">
      <w:pPr>
        <w:pStyle w:val="Corpsdetexte2"/>
        <w:jc w:val="center"/>
        <w:rPr>
          <w:color w:val="auto"/>
          <w:sz w:val="24"/>
          <w:lang w:val="en-US"/>
        </w:rPr>
      </w:pPr>
      <w:r w:rsidRPr="00284803">
        <w:rPr>
          <w:color w:val="auto"/>
          <w:sz w:val="24"/>
          <w:lang w:val="en-US"/>
        </w:rPr>
        <w:t xml:space="preserve"> </w:t>
      </w:r>
    </w:p>
    <w:p w14:paraId="40D566A8" w14:textId="74415BA9" w:rsidR="00225F20" w:rsidRPr="00284803" w:rsidRDefault="00225F20">
      <w:pPr>
        <w:pStyle w:val="Corpsdetexte2"/>
        <w:numPr>
          <w:ilvl w:val="0"/>
          <w:numId w:val="12"/>
        </w:numPr>
        <w:rPr>
          <w:color w:val="auto"/>
          <w:sz w:val="24"/>
          <w:lang w:val="en-US"/>
        </w:rPr>
      </w:pPr>
      <w:r w:rsidRPr="00284803">
        <w:rPr>
          <w:color w:val="auto"/>
          <w:sz w:val="24"/>
          <w:lang w:val="en-US"/>
        </w:rPr>
        <w:t xml:space="preserve">Arrival on Sunday in Bordeaux </w:t>
      </w:r>
      <w:proofErr w:type="spellStart"/>
      <w:r w:rsidRPr="00284803">
        <w:rPr>
          <w:color w:val="auto"/>
          <w:sz w:val="24"/>
          <w:lang w:val="en-US"/>
        </w:rPr>
        <w:t>Mérignac</w:t>
      </w:r>
      <w:proofErr w:type="spellEnd"/>
      <w:r w:rsidRPr="00284803">
        <w:rPr>
          <w:color w:val="auto"/>
          <w:sz w:val="24"/>
          <w:lang w:val="en-US"/>
        </w:rPr>
        <w:t xml:space="preserve"> </w:t>
      </w:r>
      <w:r w:rsidR="00AE0E03" w:rsidRPr="00284803">
        <w:rPr>
          <w:color w:val="auto"/>
          <w:sz w:val="24"/>
          <w:lang w:val="en-US"/>
        </w:rPr>
        <w:t>Airport.</w:t>
      </w:r>
      <w:r w:rsidRPr="00284803">
        <w:rPr>
          <w:color w:val="auto"/>
          <w:sz w:val="24"/>
          <w:lang w:val="en-US"/>
        </w:rPr>
        <w:t xml:space="preserve"> We pick you up for all flights proposed on our internet travel site at a cost of </w:t>
      </w:r>
      <w:r w:rsidR="001A26DB">
        <w:rPr>
          <w:b/>
          <w:sz w:val="24"/>
          <w:lang w:val="en-US"/>
        </w:rPr>
        <w:t>60</w:t>
      </w:r>
      <w:r w:rsidRPr="00284803">
        <w:rPr>
          <w:b/>
          <w:sz w:val="24"/>
          <w:lang w:val="en-US"/>
        </w:rPr>
        <w:t>€</w:t>
      </w:r>
      <w:r w:rsidRPr="00284803">
        <w:rPr>
          <w:color w:val="auto"/>
          <w:sz w:val="24"/>
          <w:lang w:val="en-US"/>
        </w:rPr>
        <w:t xml:space="preserve">  </w:t>
      </w:r>
    </w:p>
    <w:p w14:paraId="55D004FC" w14:textId="1188BFDF" w:rsidR="00225F20" w:rsidRPr="00284803" w:rsidRDefault="00225F20">
      <w:pPr>
        <w:pStyle w:val="Corpsdetexte2"/>
        <w:ind w:left="1080"/>
        <w:rPr>
          <w:color w:val="auto"/>
          <w:sz w:val="24"/>
          <w:lang w:val="en-US"/>
        </w:rPr>
      </w:pPr>
      <w:r w:rsidRPr="00284803">
        <w:rPr>
          <w:color w:val="auto"/>
          <w:sz w:val="24"/>
          <w:lang w:val="en-US"/>
        </w:rPr>
        <w:t xml:space="preserve">                      the…</w:t>
      </w:r>
      <w:r w:rsidR="007D3891">
        <w:rPr>
          <w:color w:val="auto"/>
          <w:sz w:val="24"/>
          <w:lang w:val="en-US"/>
        </w:rPr>
        <w:t>….</w:t>
      </w:r>
      <w:r w:rsidRPr="00284803">
        <w:rPr>
          <w:color w:val="auto"/>
          <w:sz w:val="24"/>
          <w:lang w:val="en-US"/>
        </w:rPr>
        <w:t>…/…</w:t>
      </w:r>
      <w:r w:rsidR="007D3891">
        <w:rPr>
          <w:color w:val="auto"/>
          <w:sz w:val="24"/>
          <w:lang w:val="en-US"/>
        </w:rPr>
        <w:t>…</w:t>
      </w:r>
      <w:r w:rsidRPr="00284803">
        <w:rPr>
          <w:color w:val="auto"/>
          <w:sz w:val="24"/>
          <w:lang w:val="en-US"/>
        </w:rPr>
        <w:t>…/20</w:t>
      </w:r>
      <w:r w:rsidR="00F2216E">
        <w:rPr>
          <w:color w:val="auto"/>
          <w:sz w:val="24"/>
          <w:lang w:val="en-US"/>
        </w:rPr>
        <w:t>2</w:t>
      </w:r>
      <w:r w:rsidR="00AE0E03">
        <w:rPr>
          <w:color w:val="auto"/>
          <w:sz w:val="24"/>
          <w:lang w:val="en-US"/>
        </w:rPr>
        <w:t>4</w:t>
      </w:r>
      <w:r w:rsidRPr="00284803">
        <w:rPr>
          <w:color w:val="auto"/>
          <w:sz w:val="24"/>
          <w:lang w:val="en-US"/>
        </w:rPr>
        <w:t xml:space="preserve">   at ……</w:t>
      </w:r>
      <w:r w:rsidR="007D3891">
        <w:rPr>
          <w:color w:val="auto"/>
          <w:sz w:val="24"/>
          <w:lang w:val="en-US"/>
        </w:rPr>
        <w:t>…</w:t>
      </w:r>
      <w:r w:rsidRPr="00284803">
        <w:rPr>
          <w:color w:val="auto"/>
          <w:sz w:val="24"/>
          <w:lang w:val="en-US"/>
        </w:rPr>
        <w:t>… (</w:t>
      </w:r>
      <w:proofErr w:type="gramStart"/>
      <w:r w:rsidR="00AE0E03" w:rsidRPr="00284803">
        <w:rPr>
          <w:color w:val="auto"/>
          <w:sz w:val="24"/>
          <w:lang w:val="en-US"/>
        </w:rPr>
        <w:t xml:space="preserve">time)  </w:t>
      </w:r>
      <w:r w:rsidRPr="00284803">
        <w:rPr>
          <w:color w:val="auto"/>
          <w:sz w:val="24"/>
          <w:lang w:val="en-US"/>
        </w:rPr>
        <w:t xml:space="preserve"> </w:t>
      </w:r>
      <w:proofErr w:type="gramEnd"/>
      <w:r w:rsidRPr="00284803">
        <w:rPr>
          <w:color w:val="auto"/>
          <w:sz w:val="24"/>
          <w:lang w:val="en-US"/>
        </w:rPr>
        <w:t xml:space="preserve">   Flight N° :……………</w:t>
      </w:r>
    </w:p>
    <w:p w14:paraId="285C1C1A" w14:textId="77777777" w:rsidR="00225F20" w:rsidRPr="00284803" w:rsidRDefault="00225F20">
      <w:pPr>
        <w:pStyle w:val="Corpsdetexte2"/>
        <w:jc w:val="center"/>
        <w:rPr>
          <w:color w:val="339966"/>
          <w:sz w:val="24"/>
          <w:lang w:val="en-US"/>
        </w:rPr>
      </w:pPr>
    </w:p>
    <w:p w14:paraId="70AEE224" w14:textId="77777777" w:rsidR="00225F20" w:rsidRPr="00284803" w:rsidRDefault="00225F20">
      <w:pPr>
        <w:pStyle w:val="Corpsdetexte2"/>
        <w:jc w:val="center"/>
        <w:rPr>
          <w:b/>
          <w:bCs/>
          <w:i/>
          <w:iCs/>
          <w:color w:val="0000FF"/>
          <w:sz w:val="32"/>
          <w:lang w:val="en-US"/>
        </w:rPr>
      </w:pPr>
    </w:p>
    <w:p w14:paraId="002670F9" w14:textId="168AC57C" w:rsidR="00225F20" w:rsidRDefault="00225F20">
      <w:pPr>
        <w:pStyle w:val="Corpsdetexte2"/>
        <w:jc w:val="center"/>
        <w:rPr>
          <w:b/>
          <w:bCs/>
          <w:i/>
          <w:iCs/>
          <w:color w:val="0000FF"/>
          <w:sz w:val="32"/>
          <w:lang w:val="en-US"/>
        </w:rPr>
      </w:pPr>
      <w:proofErr w:type="gramStart"/>
      <w:r w:rsidRPr="00284803">
        <w:rPr>
          <w:b/>
          <w:bCs/>
          <w:i/>
          <w:iCs/>
          <w:color w:val="0000FF"/>
          <w:sz w:val="32"/>
          <w:lang w:val="en-US"/>
        </w:rPr>
        <w:t>DEPARTURE :</w:t>
      </w:r>
      <w:proofErr w:type="gramEnd"/>
      <w:r w:rsidRPr="00284803">
        <w:rPr>
          <w:b/>
          <w:bCs/>
          <w:i/>
          <w:iCs/>
          <w:color w:val="0000FF"/>
          <w:sz w:val="32"/>
          <w:lang w:val="en-US"/>
        </w:rPr>
        <w:t xml:space="preserve"> tick the appropriate box</w:t>
      </w:r>
    </w:p>
    <w:p w14:paraId="64C6F565" w14:textId="77777777" w:rsidR="00A62762" w:rsidRPr="00284803" w:rsidRDefault="00A62762">
      <w:pPr>
        <w:pStyle w:val="Corpsdetexte2"/>
        <w:jc w:val="center"/>
        <w:rPr>
          <w:b/>
          <w:bCs/>
          <w:i/>
          <w:iCs/>
          <w:color w:val="0000FF"/>
          <w:sz w:val="32"/>
          <w:lang w:val="en-US"/>
        </w:rPr>
      </w:pPr>
    </w:p>
    <w:p w14:paraId="7835A349" w14:textId="1AACC98C" w:rsidR="00225F20" w:rsidRPr="00A62762" w:rsidRDefault="00A62762">
      <w:pPr>
        <w:pStyle w:val="Corpsdetexte2"/>
        <w:rPr>
          <w:color w:val="auto"/>
          <w:sz w:val="24"/>
          <w:lang w:val="en-US"/>
        </w:rPr>
      </w:pPr>
      <w:r w:rsidRPr="00A62762">
        <w:rPr>
          <w:rFonts w:ascii="&amp;quot" w:hAnsi="&amp;quot"/>
          <w:sz w:val="24"/>
        </w:rPr>
        <w:t>IF YOU COME TO LOOK FORWARD, OR IF YOU TRAVEL BY TRAIN OR PLANE</w:t>
      </w:r>
      <w:r w:rsidRPr="00A62762">
        <w:rPr>
          <w:rFonts w:ascii="&amp;quot" w:hAnsi="&amp;quot"/>
          <w:sz w:val="24"/>
        </w:rPr>
        <w:br/>
        <w:t>ALL RETURNS ARE EXPECTED SATURDAY MORNING.</w:t>
      </w:r>
      <w:r w:rsidRPr="00A62762">
        <w:rPr>
          <w:rFonts w:ascii="Roboto" w:hAnsi="Roboto"/>
          <w:sz w:val="24"/>
          <w:shd w:val="clear" w:color="auto" w:fill="F5F5F5"/>
        </w:rPr>
        <w:t xml:space="preserve"> </w:t>
      </w:r>
      <w:r w:rsidRPr="00A62762">
        <w:rPr>
          <w:rFonts w:ascii="&amp;quot" w:hAnsi="&amp;quot"/>
          <w:sz w:val="24"/>
        </w:rPr>
        <w:t xml:space="preserve">IF YOUR DEPARTURE IS EXPECTED SATURDAY AFTERNOON, YOU SHOULD PROVIDE  </w:t>
      </w:r>
      <w:r w:rsidRPr="00A62762">
        <w:rPr>
          <w:rFonts w:ascii="&amp;quot" w:hAnsi="&amp;quot"/>
          <w:sz w:val="24"/>
          <w:highlight w:val="yellow"/>
        </w:rPr>
        <w:t>1</w:t>
      </w:r>
      <w:r w:rsidR="00AE0E03">
        <w:rPr>
          <w:rFonts w:ascii="&amp;quot" w:hAnsi="&amp;quot"/>
          <w:sz w:val="24"/>
          <w:highlight w:val="yellow"/>
        </w:rPr>
        <w:t>6</w:t>
      </w:r>
      <w:r w:rsidRPr="00A62762">
        <w:rPr>
          <w:rFonts w:ascii="&amp;quot" w:hAnsi="&amp;quot"/>
          <w:sz w:val="24"/>
          <w:highlight w:val="yellow"/>
        </w:rPr>
        <w:t>€</w:t>
      </w:r>
      <w:r w:rsidRPr="00A62762">
        <w:rPr>
          <w:rFonts w:ascii="&amp;quot" w:hAnsi="&amp;quot"/>
          <w:sz w:val="24"/>
        </w:rPr>
        <w:t xml:space="preserve"> FOR YOUR LUNCH AT NOON</w:t>
      </w:r>
    </w:p>
    <w:p w14:paraId="3CC62FAA" w14:textId="768CE71A" w:rsidR="00225F20" w:rsidRPr="00284803" w:rsidRDefault="00225F20">
      <w:pPr>
        <w:pStyle w:val="Corpsdetexte2"/>
        <w:rPr>
          <w:rFonts w:ascii="Arial" w:hAnsi="Arial" w:cs="Arial"/>
          <w:color w:val="auto"/>
          <w:sz w:val="20"/>
          <w:szCs w:val="20"/>
          <w:lang w:val="en-US"/>
        </w:rPr>
      </w:pPr>
      <w:r w:rsidRPr="00284803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14:paraId="1A1F683F" w14:textId="77777777" w:rsidR="00225F20" w:rsidRPr="00284803" w:rsidRDefault="00225F20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41EF0A69" w14:textId="16F7F06F" w:rsidR="00225F20" w:rsidRPr="00284803" w:rsidRDefault="00225F20">
      <w:pPr>
        <w:rPr>
          <w:sz w:val="32"/>
          <w:lang w:val="en-US"/>
        </w:rPr>
      </w:pPr>
      <w:r>
        <w:rPr>
          <w:color w:val="008000"/>
          <w:sz w:val="32"/>
        </w:rPr>
        <w:sym w:font="Symbol" w:char="F07F"/>
      </w:r>
      <w:r w:rsidR="00C36846" w:rsidRPr="00284803">
        <w:rPr>
          <w:lang w:val="en-US"/>
        </w:rPr>
        <w:t xml:space="preserve">Your parents pick you </w:t>
      </w:r>
      <w:r w:rsidR="00AE0E03" w:rsidRPr="00284803">
        <w:rPr>
          <w:lang w:val="en-US"/>
        </w:rPr>
        <w:t>up at</w:t>
      </w:r>
      <w:r w:rsidR="00C36846" w:rsidRPr="00284803">
        <w:rPr>
          <w:lang w:val="en-US"/>
        </w:rPr>
        <w:t xml:space="preserve"> </w:t>
      </w:r>
      <w:proofErr w:type="gramStart"/>
      <w:r w:rsidR="00C36846" w:rsidRPr="00284803">
        <w:rPr>
          <w:lang w:val="en-US"/>
        </w:rPr>
        <w:t>Arcachon ,la</w:t>
      </w:r>
      <w:proofErr w:type="gramEnd"/>
      <w:r w:rsidR="00C36846" w:rsidRPr="00284803">
        <w:rPr>
          <w:lang w:val="en-US"/>
        </w:rPr>
        <w:t xml:space="preserve"> Dune , </w:t>
      </w:r>
      <w:r w:rsidR="00C36846" w:rsidRPr="00371C9C">
        <w:rPr>
          <w:highlight w:val="yellow"/>
          <w:lang w:val="en-US"/>
        </w:rPr>
        <w:t xml:space="preserve">156 bd de la </w:t>
      </w:r>
      <w:proofErr w:type="spellStart"/>
      <w:r w:rsidR="00C36846" w:rsidRPr="00371C9C">
        <w:rPr>
          <w:highlight w:val="yellow"/>
          <w:lang w:val="en-US"/>
        </w:rPr>
        <w:t>côte</w:t>
      </w:r>
      <w:proofErr w:type="spellEnd"/>
      <w:r w:rsidR="00C36846" w:rsidRPr="00371C9C">
        <w:rPr>
          <w:highlight w:val="yellow"/>
          <w:lang w:val="en-US"/>
        </w:rPr>
        <w:t xml:space="preserve"> </w:t>
      </w:r>
      <w:proofErr w:type="spellStart"/>
      <w:r w:rsidR="00C36846" w:rsidRPr="00371C9C">
        <w:rPr>
          <w:highlight w:val="yellow"/>
          <w:lang w:val="en-US"/>
        </w:rPr>
        <w:t>d’Argent</w:t>
      </w:r>
      <w:proofErr w:type="spellEnd"/>
      <w:r w:rsidR="00C36846" w:rsidRPr="00371C9C">
        <w:rPr>
          <w:highlight w:val="yellow"/>
          <w:lang w:val="en-US"/>
        </w:rPr>
        <w:t> on the</w:t>
      </w:r>
      <w:r w:rsidR="00C36846" w:rsidRPr="00284803">
        <w:rPr>
          <w:lang w:val="en-US"/>
        </w:rPr>
        <w:t>……/……/20</w:t>
      </w:r>
      <w:r w:rsidR="00F2216E">
        <w:rPr>
          <w:lang w:val="en-US"/>
        </w:rPr>
        <w:t>2</w:t>
      </w:r>
      <w:r w:rsidR="00AE0E03">
        <w:rPr>
          <w:lang w:val="en-US"/>
        </w:rPr>
        <w:t>4</w:t>
      </w:r>
      <w:r w:rsidR="00C36846" w:rsidRPr="00284803">
        <w:rPr>
          <w:lang w:val="en-US"/>
        </w:rPr>
        <w:t xml:space="preserve"> at </w:t>
      </w:r>
      <w:r w:rsidR="00C36846" w:rsidRPr="00284803">
        <w:rPr>
          <w:b/>
          <w:sz w:val="28"/>
          <w:szCs w:val="28"/>
          <w:lang w:val="en-US"/>
        </w:rPr>
        <w:t>5 P.M.</w:t>
      </w:r>
      <w:r w:rsidRPr="00284803">
        <w:rPr>
          <w:lang w:val="en-US"/>
        </w:rPr>
        <w:t xml:space="preserve">        </w:t>
      </w:r>
    </w:p>
    <w:p w14:paraId="0A6F299A" w14:textId="77777777" w:rsidR="00E50CFB" w:rsidRPr="00EA519E" w:rsidRDefault="00225F20">
      <w:pPr>
        <w:rPr>
          <w:lang w:val="en-US"/>
        </w:rPr>
      </w:pPr>
      <w:r>
        <w:rPr>
          <w:sz w:val="32"/>
        </w:rPr>
        <w:sym w:font="Symbol" w:char="F07F"/>
      </w:r>
      <w:r w:rsidRPr="00284803">
        <w:rPr>
          <w:lang w:val="en-US"/>
        </w:rPr>
        <w:t>We will take you to the station on Saturday morning (</w:t>
      </w:r>
      <w:r w:rsidRPr="00284803">
        <w:rPr>
          <w:sz w:val="20"/>
          <w:lang w:val="en-US"/>
        </w:rPr>
        <w:t xml:space="preserve">please precise your departure </w:t>
      </w:r>
      <w:proofErr w:type="gramStart"/>
      <w:r w:rsidRPr="00284803">
        <w:rPr>
          <w:sz w:val="20"/>
          <w:lang w:val="en-US"/>
        </w:rPr>
        <w:t>time</w:t>
      </w:r>
      <w:r w:rsidRPr="00284803">
        <w:rPr>
          <w:lang w:val="en-US"/>
        </w:rPr>
        <w:t>) :…</w:t>
      </w:r>
      <w:proofErr w:type="gramEnd"/>
      <w:r w:rsidRPr="00284803">
        <w:rPr>
          <w:lang w:val="en-US"/>
        </w:rPr>
        <w:t xml:space="preserve">…………….. </w:t>
      </w:r>
    </w:p>
    <w:p w14:paraId="659BA90C" w14:textId="0B603F0D" w:rsidR="00E50CFB" w:rsidRPr="00EA519E" w:rsidRDefault="00225F20">
      <w:pPr>
        <w:rPr>
          <w:color w:val="008000"/>
          <w:sz w:val="32"/>
          <w:lang w:val="en-US"/>
        </w:rPr>
      </w:pPr>
      <w:r>
        <w:rPr>
          <w:color w:val="339966"/>
          <w:sz w:val="32"/>
        </w:rPr>
        <w:sym w:font="Symbol" w:char="F07F"/>
      </w:r>
      <w:r w:rsidRPr="00284803">
        <w:rPr>
          <w:color w:val="339966"/>
          <w:lang w:val="en-US"/>
        </w:rPr>
        <w:t xml:space="preserve"> </w:t>
      </w:r>
      <w:r w:rsidRPr="00284803">
        <w:rPr>
          <w:lang w:val="en-US"/>
        </w:rPr>
        <w:t xml:space="preserve">You are picked up on Saturday morning </w:t>
      </w:r>
      <w:proofErr w:type="gramStart"/>
      <w:r w:rsidRPr="00284803">
        <w:rPr>
          <w:lang w:val="en-US"/>
        </w:rPr>
        <w:t>the  …..</w:t>
      </w:r>
      <w:proofErr w:type="gramEnd"/>
      <w:r w:rsidRPr="00284803">
        <w:rPr>
          <w:lang w:val="en-US"/>
        </w:rPr>
        <w:t>…/………/20</w:t>
      </w:r>
      <w:r w:rsidR="00F2216E">
        <w:rPr>
          <w:lang w:val="en-US"/>
        </w:rPr>
        <w:t>2</w:t>
      </w:r>
      <w:r w:rsidR="00AE0E03">
        <w:rPr>
          <w:lang w:val="en-US"/>
        </w:rPr>
        <w:t>4</w:t>
      </w:r>
      <w:r w:rsidRPr="00284803">
        <w:rPr>
          <w:lang w:val="en-US"/>
        </w:rPr>
        <w:t xml:space="preserve"> at the tennis club </w:t>
      </w:r>
      <w:r>
        <w:rPr>
          <w:sz w:val="32"/>
        </w:rPr>
        <w:sym w:font="Symbol" w:char="F07F"/>
      </w:r>
      <w:r w:rsidRPr="00284803">
        <w:rPr>
          <w:lang w:val="en-US"/>
        </w:rPr>
        <w:t>, at the Dune Centre</w:t>
      </w:r>
      <w:r w:rsidRPr="00284803">
        <w:rPr>
          <w:color w:val="008000"/>
          <w:lang w:val="en-US"/>
        </w:rPr>
        <w:t xml:space="preserve"> </w:t>
      </w:r>
      <w:r>
        <w:rPr>
          <w:color w:val="008000"/>
          <w:sz w:val="32"/>
        </w:rPr>
        <w:sym w:font="Symbol" w:char="F07F"/>
      </w:r>
    </w:p>
    <w:p w14:paraId="1FB122BA" w14:textId="528ACBFE" w:rsidR="00225F20" w:rsidRPr="00284803" w:rsidRDefault="00225F20">
      <w:pPr>
        <w:rPr>
          <w:lang w:val="en-US"/>
        </w:rPr>
      </w:pPr>
      <w:r>
        <w:rPr>
          <w:color w:val="008000"/>
          <w:sz w:val="32"/>
        </w:rPr>
        <w:sym w:font="Symbol" w:char="F07F"/>
      </w:r>
      <w:r w:rsidRPr="00284803">
        <w:rPr>
          <w:color w:val="008000"/>
          <w:sz w:val="32"/>
          <w:lang w:val="en-US"/>
        </w:rPr>
        <w:t xml:space="preserve"> </w:t>
      </w:r>
      <w:r w:rsidRPr="00284803">
        <w:rPr>
          <w:lang w:val="en-US"/>
        </w:rPr>
        <w:t xml:space="preserve">We take you to Bordeaux </w:t>
      </w:r>
      <w:proofErr w:type="spellStart"/>
      <w:r w:rsidRPr="00284803">
        <w:rPr>
          <w:lang w:val="en-US"/>
        </w:rPr>
        <w:t>Mérignac</w:t>
      </w:r>
      <w:proofErr w:type="spellEnd"/>
      <w:r w:rsidRPr="00284803">
        <w:rPr>
          <w:lang w:val="en-US"/>
        </w:rPr>
        <w:t xml:space="preserve"> Airport on Saturday morning at a further cost of </w:t>
      </w:r>
      <w:r w:rsidR="001A26DB">
        <w:rPr>
          <w:b/>
          <w:color w:val="FF0000"/>
          <w:lang w:val="en-US"/>
        </w:rPr>
        <w:t>60</w:t>
      </w:r>
      <w:r w:rsidRPr="00284803">
        <w:rPr>
          <w:b/>
          <w:color w:val="FF0000"/>
          <w:lang w:val="en-US"/>
        </w:rPr>
        <w:t>€</w:t>
      </w:r>
      <w:r w:rsidRPr="00284803">
        <w:rPr>
          <w:color w:val="008000"/>
          <w:lang w:val="en-US"/>
        </w:rPr>
        <w:t xml:space="preserve"> </w:t>
      </w:r>
      <w:r w:rsidRPr="00284803">
        <w:rPr>
          <w:lang w:val="en-US"/>
        </w:rPr>
        <w:t>per person per trip</w:t>
      </w:r>
      <w:r w:rsidRPr="00284803">
        <w:rPr>
          <w:color w:val="008000"/>
          <w:lang w:val="en-US"/>
        </w:rPr>
        <w:t xml:space="preserve"> </w:t>
      </w:r>
      <w:r w:rsidRPr="00284803">
        <w:rPr>
          <w:lang w:val="en-US"/>
        </w:rPr>
        <w:t>the……</w:t>
      </w:r>
      <w:r w:rsidR="007D3891">
        <w:rPr>
          <w:lang w:val="en-US"/>
        </w:rPr>
        <w:t>…</w:t>
      </w:r>
      <w:r w:rsidRPr="00284803">
        <w:rPr>
          <w:lang w:val="en-US"/>
        </w:rPr>
        <w:t>…/…</w:t>
      </w:r>
      <w:r w:rsidR="007D3891">
        <w:rPr>
          <w:lang w:val="en-US"/>
        </w:rPr>
        <w:t>…</w:t>
      </w:r>
      <w:r w:rsidRPr="00284803">
        <w:rPr>
          <w:lang w:val="en-US"/>
        </w:rPr>
        <w:t>……/</w:t>
      </w:r>
      <w:r w:rsidR="00AE0E03" w:rsidRPr="00284803">
        <w:rPr>
          <w:lang w:val="en-US"/>
        </w:rPr>
        <w:t>20</w:t>
      </w:r>
      <w:r w:rsidR="00AE0E03">
        <w:rPr>
          <w:lang w:val="en-US"/>
        </w:rPr>
        <w:t>24</w:t>
      </w:r>
      <w:r w:rsidR="00AE0E03" w:rsidRPr="00284803">
        <w:rPr>
          <w:lang w:val="en-US"/>
        </w:rPr>
        <w:t>, departure</w:t>
      </w:r>
      <w:r w:rsidRPr="00284803">
        <w:rPr>
          <w:lang w:val="en-US"/>
        </w:rPr>
        <w:t xml:space="preserve"> time</w:t>
      </w:r>
      <w:proofErr w:type="gramStart"/>
      <w:r w:rsidRPr="00284803">
        <w:rPr>
          <w:lang w:val="en-US"/>
        </w:rPr>
        <w:t> :…</w:t>
      </w:r>
      <w:proofErr w:type="gramEnd"/>
      <w:r w:rsidRPr="00284803">
        <w:rPr>
          <w:lang w:val="en-US"/>
        </w:rPr>
        <w:t>……..…….… flight N°</w:t>
      </w:r>
      <w:proofErr w:type="gramStart"/>
      <w:r w:rsidRPr="00284803">
        <w:rPr>
          <w:lang w:val="en-US"/>
        </w:rPr>
        <w:t>…..</w:t>
      </w:r>
      <w:proofErr w:type="gramEnd"/>
      <w:r w:rsidRPr="00284803">
        <w:rPr>
          <w:lang w:val="en-US"/>
        </w:rPr>
        <w:t>…</w:t>
      </w:r>
      <w:r w:rsidR="007D3891">
        <w:rPr>
          <w:lang w:val="en-US"/>
        </w:rPr>
        <w:t>……..</w:t>
      </w:r>
      <w:r w:rsidRPr="00284803">
        <w:rPr>
          <w:lang w:val="en-US"/>
        </w:rPr>
        <w:t>…..</w:t>
      </w:r>
    </w:p>
    <w:p w14:paraId="698E0C97" w14:textId="77777777" w:rsidR="00225F20" w:rsidRPr="00284803" w:rsidRDefault="00225F20">
      <w:pPr>
        <w:rPr>
          <w:lang w:val="en-US"/>
        </w:rPr>
      </w:pPr>
    </w:p>
    <w:p w14:paraId="0985E097" w14:textId="77777777" w:rsidR="00225F20" w:rsidRDefault="00225F20">
      <w:pPr>
        <w:rPr>
          <w:b/>
          <w:bCs/>
          <w:lang w:val="en-US"/>
        </w:rPr>
      </w:pPr>
    </w:p>
    <w:p w14:paraId="7005AB43" w14:textId="77777777" w:rsidR="00EA519E" w:rsidRDefault="00EA519E">
      <w:pPr>
        <w:rPr>
          <w:b/>
          <w:bCs/>
          <w:lang w:val="en-US"/>
        </w:rPr>
      </w:pPr>
    </w:p>
    <w:p w14:paraId="24882234" w14:textId="77777777" w:rsidR="00BA0CF7" w:rsidRDefault="00BA0CF7" w:rsidP="007D3891">
      <w:pPr>
        <w:pStyle w:val="En-tte"/>
        <w:rPr>
          <w:rFonts w:ascii="Arial" w:hAnsi="Arial" w:cs="Arial"/>
          <w:b/>
          <w:bCs/>
          <w:color w:val="FF9900"/>
          <w:sz w:val="28"/>
          <w:szCs w:val="28"/>
          <w:lang w:val="en-US"/>
        </w:rPr>
      </w:pPr>
    </w:p>
    <w:p w14:paraId="1594D7EB" w14:textId="77777777" w:rsidR="008E3A3B" w:rsidRDefault="008E3A3B" w:rsidP="007D3891">
      <w:pPr>
        <w:pStyle w:val="En-tte"/>
        <w:rPr>
          <w:rFonts w:ascii="Arial" w:hAnsi="Arial" w:cs="Arial"/>
          <w:b/>
          <w:bCs/>
          <w:color w:val="FF9900"/>
          <w:sz w:val="28"/>
          <w:szCs w:val="28"/>
          <w:lang w:val="en-US"/>
        </w:rPr>
      </w:pPr>
    </w:p>
    <w:p w14:paraId="0A2C209A" w14:textId="77777777" w:rsidR="008E3A3B" w:rsidRDefault="008E3A3B" w:rsidP="007D3891">
      <w:pPr>
        <w:pStyle w:val="En-tte"/>
        <w:rPr>
          <w:rFonts w:ascii="Arial" w:hAnsi="Arial" w:cs="Arial"/>
          <w:b/>
          <w:bCs/>
          <w:color w:val="FF9900"/>
          <w:sz w:val="28"/>
          <w:szCs w:val="28"/>
          <w:lang w:val="en-US"/>
        </w:rPr>
      </w:pPr>
    </w:p>
    <w:p w14:paraId="59EB5955" w14:textId="77777777" w:rsidR="008E3A3B" w:rsidRDefault="008E3A3B" w:rsidP="007D3891">
      <w:pPr>
        <w:pStyle w:val="En-tte"/>
        <w:rPr>
          <w:rFonts w:ascii="Arial" w:hAnsi="Arial" w:cs="Arial"/>
          <w:b/>
          <w:bCs/>
          <w:color w:val="FF9900"/>
          <w:sz w:val="28"/>
          <w:szCs w:val="28"/>
          <w:lang w:val="en-US"/>
        </w:rPr>
      </w:pPr>
    </w:p>
    <w:p w14:paraId="34CF0438" w14:textId="77777777" w:rsidR="008E3A3B" w:rsidRDefault="008E3A3B" w:rsidP="007D3891">
      <w:pPr>
        <w:pStyle w:val="En-tte"/>
        <w:rPr>
          <w:rFonts w:ascii="Arial" w:hAnsi="Arial" w:cs="Arial"/>
          <w:b/>
          <w:bCs/>
          <w:color w:val="FF9900"/>
          <w:sz w:val="28"/>
          <w:szCs w:val="28"/>
          <w:lang w:val="en-US"/>
        </w:rPr>
      </w:pPr>
    </w:p>
    <w:p w14:paraId="25820880" w14:textId="77777777" w:rsidR="00716366" w:rsidRDefault="00716366" w:rsidP="007D3891">
      <w:pPr>
        <w:pStyle w:val="En-tte"/>
        <w:rPr>
          <w:rFonts w:ascii="Arial" w:hAnsi="Arial" w:cs="Arial"/>
          <w:b/>
          <w:bCs/>
          <w:color w:val="FF9900"/>
          <w:sz w:val="28"/>
          <w:szCs w:val="28"/>
          <w:lang w:val="en-US"/>
        </w:rPr>
      </w:pPr>
    </w:p>
    <w:p w14:paraId="088CE195" w14:textId="77777777" w:rsidR="00BA0CF7" w:rsidRDefault="00BA0CF7" w:rsidP="00BA0CF7">
      <w:pPr>
        <w:pStyle w:val="En-tte"/>
        <w:jc w:val="center"/>
        <w:rPr>
          <w:rFonts w:ascii="Arial" w:hAnsi="Arial" w:cs="Arial"/>
          <w:b/>
          <w:bCs/>
          <w:color w:val="FF9900"/>
          <w:sz w:val="28"/>
          <w:szCs w:val="28"/>
          <w:lang w:val="en-US"/>
        </w:rPr>
      </w:pPr>
    </w:p>
    <w:p w14:paraId="1FB6C4C2" w14:textId="4B228DE6" w:rsidR="00516944" w:rsidRDefault="00516944" w:rsidP="00516944">
      <w:pPr>
        <w:pStyle w:val="En-tte"/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lastRenderedPageBreak/>
        <w:t>INTENSIVE TRAINING YOUNG (</w:t>
      </w:r>
      <w:proofErr w:type="spellStart"/>
      <w:r>
        <w:rPr>
          <w:rFonts w:ascii="Arial" w:hAnsi="Arial" w:cs="Arial"/>
          <w:b/>
          <w:bCs/>
          <w:color w:val="FF9900"/>
          <w:sz w:val="22"/>
          <w:szCs w:val="22"/>
        </w:rPr>
        <w:t>under</w:t>
      </w:r>
      <w:proofErr w:type="spellEnd"/>
      <w:r>
        <w:rPr>
          <w:rFonts w:ascii="Arial" w:hAnsi="Arial" w:cs="Arial"/>
          <w:b/>
          <w:bCs/>
          <w:color w:val="FF9900"/>
          <w:sz w:val="22"/>
          <w:szCs w:val="22"/>
        </w:rPr>
        <w:t xml:space="preserve"> 18</w:t>
      </w: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) FULL BOARD TENNIS CLUB ARCACHON COACHING 24H / 24      </w:t>
      </w:r>
      <w:r>
        <w:rPr>
          <w:rFonts w:ascii="Arial" w:hAnsi="Arial" w:cs="Arial"/>
          <w:b/>
          <w:bCs/>
          <w:color w:val="FF9900"/>
          <w:sz w:val="32"/>
          <w:szCs w:val="32"/>
        </w:rPr>
        <w:t>20</w:t>
      </w:r>
      <w:r w:rsidR="00F2216E">
        <w:rPr>
          <w:rFonts w:ascii="Arial" w:hAnsi="Arial" w:cs="Arial"/>
          <w:b/>
          <w:bCs/>
          <w:color w:val="FF9900"/>
          <w:sz w:val="32"/>
          <w:szCs w:val="32"/>
        </w:rPr>
        <w:t>2</w:t>
      </w:r>
      <w:r w:rsidR="00AE0E03">
        <w:rPr>
          <w:rFonts w:ascii="Arial" w:hAnsi="Arial" w:cs="Arial"/>
          <w:b/>
          <w:bCs/>
          <w:color w:val="FF9900"/>
          <w:sz w:val="32"/>
          <w:szCs w:val="32"/>
        </w:rPr>
        <w:t>4</w:t>
      </w:r>
    </w:p>
    <w:p w14:paraId="41A6FFB9" w14:textId="77777777" w:rsidR="00516944" w:rsidRDefault="00516944" w:rsidP="00516944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</w:p>
    <w:p w14:paraId="3EAD2D5B" w14:textId="77777777" w:rsidR="00516944" w:rsidRDefault="00516944" w:rsidP="00516944">
      <w:pPr>
        <w:jc w:val="center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sz w:val="28"/>
          <w:u w:val="single"/>
        </w:rPr>
        <w:t xml:space="preserve">GENERAL CONDITIONS FOR </w:t>
      </w:r>
      <w:proofErr w:type="gramStart"/>
      <w:r>
        <w:rPr>
          <w:rFonts w:ascii="Arial" w:hAnsi="Arial" w:cs="Arial"/>
          <w:color w:val="0000FF"/>
          <w:sz w:val="28"/>
          <w:u w:val="single"/>
        </w:rPr>
        <w:t>REGISTRATION:</w:t>
      </w:r>
      <w:proofErr w:type="gramEnd"/>
    </w:p>
    <w:p w14:paraId="14B1CB09" w14:textId="77777777" w:rsidR="00516944" w:rsidRDefault="00516944" w:rsidP="00516944">
      <w:pPr>
        <w:rPr>
          <w:rFonts w:ascii="Arial" w:hAnsi="Arial" w:cs="Arial"/>
          <w:color w:val="0000FF"/>
          <w:u w:val="single"/>
        </w:rPr>
      </w:pPr>
    </w:p>
    <w:p w14:paraId="03C6DCFC" w14:textId="77777777" w:rsidR="00516944" w:rsidRDefault="00516944" w:rsidP="00516944">
      <w:pPr>
        <w:ind w:left="540"/>
        <w:rPr>
          <w:rFonts w:ascii="Arial" w:hAnsi="Arial" w:cs="Arial"/>
          <w:color w:val="003333"/>
          <w:sz w:val="20"/>
        </w:rPr>
      </w:pPr>
      <w:bookmarkStart w:id="0" w:name="_Hlk530843485"/>
      <w:bookmarkEnd w:id="0"/>
      <w:r>
        <w:rPr>
          <w:rFonts w:ascii="Arial" w:hAnsi="Arial" w:cs="Arial"/>
          <w:b/>
          <w:color w:val="FFC301"/>
        </w:rPr>
        <w:t xml:space="preserve">Registration </w:t>
      </w:r>
      <w:proofErr w:type="spellStart"/>
      <w:r>
        <w:rPr>
          <w:rFonts w:ascii="Arial" w:hAnsi="Arial" w:cs="Arial"/>
          <w:b/>
          <w:color w:val="FFC301"/>
        </w:rPr>
        <w:t>details</w:t>
      </w:r>
      <w:proofErr w:type="spellEnd"/>
    </w:p>
    <w:p w14:paraId="7F18524F" w14:textId="77777777" w:rsidR="00516944" w:rsidRDefault="00516944" w:rsidP="00516944">
      <w:pPr>
        <w:jc w:val="center"/>
        <w:rPr>
          <w:rFonts w:ascii="Arial" w:hAnsi="Arial" w:cs="Arial"/>
          <w:color w:val="003333"/>
          <w:sz w:val="20"/>
        </w:rPr>
      </w:pPr>
      <w:r>
        <w:rPr>
          <w:rFonts w:ascii="Arial" w:hAnsi="Arial" w:cs="Arial"/>
          <w:color w:val="003333"/>
          <w:sz w:val="20"/>
        </w:rPr>
        <w:t xml:space="preserve">A return to the </w:t>
      </w:r>
      <w:proofErr w:type="spellStart"/>
      <w:r>
        <w:rPr>
          <w:rFonts w:ascii="Arial" w:hAnsi="Arial" w:cs="Arial"/>
          <w:color w:val="003333"/>
          <w:sz w:val="20"/>
        </w:rPr>
        <w:t>following</w:t>
      </w:r>
      <w:proofErr w:type="spellEnd"/>
      <w:r>
        <w:rPr>
          <w:rFonts w:ascii="Arial" w:hAnsi="Arial" w:cs="Arial"/>
          <w:color w:val="003333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3333"/>
          <w:sz w:val="20"/>
        </w:rPr>
        <w:t>address</w:t>
      </w:r>
      <w:proofErr w:type="spellEnd"/>
      <w:r>
        <w:rPr>
          <w:rFonts w:ascii="Arial" w:hAnsi="Arial" w:cs="Arial"/>
          <w:color w:val="003333"/>
          <w:sz w:val="20"/>
        </w:rPr>
        <w:t>:</w:t>
      </w:r>
      <w:proofErr w:type="gramEnd"/>
      <w:r>
        <w:rPr>
          <w:rFonts w:ascii="Arial" w:hAnsi="Arial" w:cs="Arial"/>
          <w:color w:val="003333"/>
          <w:sz w:val="20"/>
        </w:rPr>
        <w:t xml:space="preserve"> TENNIS ACADEMY FRANCK LEROUX, TENNIS CLUB ARCACHON 7 Park Avenue - 33120 ARCACHON FRANCE</w:t>
      </w:r>
    </w:p>
    <w:p w14:paraId="631AABB0" w14:textId="77777777" w:rsidR="00516944" w:rsidRDefault="00516944" w:rsidP="00516944">
      <w:pPr>
        <w:jc w:val="center"/>
        <w:rPr>
          <w:rFonts w:ascii="Arial" w:hAnsi="Arial" w:cs="Arial"/>
          <w:color w:val="003333"/>
          <w:sz w:val="20"/>
        </w:rPr>
      </w:pPr>
    </w:p>
    <w:p w14:paraId="11397D0C" w14:textId="24C41BBE" w:rsidR="00516944" w:rsidRDefault="00F26881" w:rsidP="00516944">
      <w:pPr>
        <w:tabs>
          <w:tab w:val="left" w:pos="720"/>
        </w:tabs>
        <w:ind w:left="360"/>
        <w:rPr>
          <w:color w:val="00000A"/>
        </w:rPr>
      </w:pPr>
      <w:r>
        <w:rPr>
          <w:noProof/>
        </w:rPr>
        <w:drawing>
          <wp:inline distT="0" distB="0" distL="0" distR="0" wp14:anchorId="375B5FAC" wp14:editId="47722BA4">
            <wp:extent cx="141605" cy="141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44">
        <w:rPr>
          <w:rFonts w:ascii="Arial" w:hAnsi="Arial" w:cs="Arial"/>
          <w:color w:val="003333"/>
          <w:sz w:val="20"/>
        </w:rPr>
        <w:tab/>
      </w:r>
      <w:r w:rsidR="00516944">
        <w:rPr>
          <w:rFonts w:ascii="Arial" w:hAnsi="Arial" w:cs="Arial"/>
          <w:color w:val="003333"/>
          <w:sz w:val="18"/>
          <w:szCs w:val="18"/>
        </w:rPr>
        <w:t xml:space="preserve">The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completed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registration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form</w:t>
      </w:r>
      <w:proofErr w:type="spellEnd"/>
      <w:r w:rsidR="00AE0E03">
        <w:rPr>
          <w:rFonts w:ascii="Arial" w:hAnsi="Arial" w:cs="Arial"/>
          <w:color w:val="003333"/>
          <w:sz w:val="18"/>
          <w:szCs w:val="18"/>
        </w:rPr>
        <w:t xml:space="preserve"> (The page 1 à 6)</w:t>
      </w:r>
    </w:p>
    <w:p w14:paraId="4EFF5F33" w14:textId="6D4EE08D" w:rsidR="00516944" w:rsidRDefault="00F26881" w:rsidP="00516944">
      <w:pPr>
        <w:tabs>
          <w:tab w:val="left" w:pos="720"/>
        </w:tabs>
        <w:ind w:left="360"/>
      </w:pPr>
      <w:r>
        <w:rPr>
          <w:noProof/>
        </w:rPr>
        <w:drawing>
          <wp:inline distT="0" distB="0" distL="0" distR="0" wp14:anchorId="56808ABB" wp14:editId="1C57036C">
            <wp:extent cx="141605" cy="1416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44">
        <w:rPr>
          <w:rFonts w:ascii="Arial" w:hAnsi="Arial" w:cs="Arial"/>
          <w:color w:val="003333"/>
          <w:sz w:val="18"/>
          <w:szCs w:val="18"/>
        </w:rPr>
        <w:tab/>
      </w:r>
      <w:r w:rsidR="00AE0E03">
        <w:rPr>
          <w:rFonts w:ascii="Arial" w:hAnsi="Arial" w:cs="Arial"/>
          <w:color w:val="003333"/>
          <w:sz w:val="18"/>
          <w:szCs w:val="18"/>
        </w:rPr>
        <w:t>The</w:t>
      </w:r>
      <w:r w:rsidR="00516944">
        <w:rPr>
          <w:rFonts w:ascii="Arial" w:hAnsi="Arial" w:cs="Arial"/>
          <w:color w:val="003333"/>
          <w:sz w:val="18"/>
          <w:szCs w:val="18"/>
        </w:rPr>
        <w:t xml:space="preserve">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license</w:t>
      </w:r>
      <w:proofErr w:type="spellEnd"/>
      <w:r w:rsidR="00AE0E03">
        <w:rPr>
          <w:rFonts w:ascii="Arial" w:hAnsi="Arial" w:cs="Arial"/>
          <w:color w:val="003333"/>
          <w:sz w:val="18"/>
          <w:szCs w:val="18"/>
        </w:rPr>
        <w:t xml:space="preserve"> FFT</w:t>
      </w:r>
      <w:r w:rsidR="00516944">
        <w:rPr>
          <w:rFonts w:ascii="Arial" w:hAnsi="Arial" w:cs="Arial"/>
          <w:color w:val="003333"/>
          <w:sz w:val="18"/>
          <w:szCs w:val="18"/>
        </w:rPr>
        <w:t xml:space="preserve"> </w:t>
      </w:r>
      <w:r w:rsidR="00516944" w:rsidRPr="00AE0E03">
        <w:rPr>
          <w:rFonts w:ascii="Arial" w:hAnsi="Arial" w:cs="Arial"/>
          <w:b/>
          <w:bCs/>
          <w:color w:val="FF0000"/>
          <w:sz w:val="18"/>
          <w:szCs w:val="18"/>
        </w:rPr>
        <w:t>20</w:t>
      </w:r>
      <w:r w:rsidR="00F2216E" w:rsidRPr="00AE0E03">
        <w:rPr>
          <w:rFonts w:ascii="Arial" w:hAnsi="Arial" w:cs="Arial"/>
          <w:b/>
          <w:bCs/>
          <w:color w:val="FF0000"/>
          <w:sz w:val="18"/>
          <w:szCs w:val="18"/>
        </w:rPr>
        <w:t>2</w:t>
      </w:r>
      <w:r w:rsidR="00AE0E03" w:rsidRPr="00AE0E03">
        <w:rPr>
          <w:rFonts w:ascii="Arial" w:hAnsi="Arial" w:cs="Arial"/>
          <w:b/>
          <w:bCs/>
          <w:color w:val="FF0000"/>
          <w:sz w:val="18"/>
          <w:szCs w:val="18"/>
        </w:rPr>
        <w:t>4</w:t>
      </w:r>
      <w:r w:rsidR="00AE0E03">
        <w:rPr>
          <w:rFonts w:ascii="Arial" w:hAnsi="Arial" w:cs="Arial"/>
          <w:color w:val="FF0000"/>
          <w:sz w:val="18"/>
          <w:szCs w:val="18"/>
        </w:rPr>
        <w:t>,</w:t>
      </w:r>
      <w:r w:rsidR="00F05707">
        <w:rPr>
          <w:rFonts w:ascii="Arial" w:hAnsi="Arial" w:cs="Arial"/>
          <w:color w:val="FF0000"/>
          <w:sz w:val="18"/>
          <w:szCs w:val="18"/>
        </w:rPr>
        <w:t xml:space="preserve"> </w:t>
      </w:r>
      <w:r w:rsidR="00516944">
        <w:rPr>
          <w:rFonts w:ascii="Arial" w:hAnsi="Arial" w:cs="Arial"/>
          <w:color w:val="003333"/>
          <w:sz w:val="18"/>
          <w:szCs w:val="18"/>
        </w:rPr>
        <w:t xml:space="preserve">If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you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do not have a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license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,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you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must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take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one at the club,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it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costs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</w:t>
      </w:r>
      <w:r w:rsidR="00516944">
        <w:rPr>
          <w:rFonts w:ascii="Arial" w:hAnsi="Arial" w:cs="Arial"/>
          <w:b/>
          <w:i/>
          <w:iCs/>
          <w:color w:val="FF0000"/>
          <w:sz w:val="18"/>
          <w:szCs w:val="18"/>
        </w:rPr>
        <w:t>2</w:t>
      </w:r>
      <w:r w:rsidR="001A26DB">
        <w:rPr>
          <w:rFonts w:ascii="Arial" w:hAnsi="Arial" w:cs="Arial"/>
          <w:b/>
          <w:i/>
          <w:iCs/>
          <w:color w:val="FF0000"/>
          <w:sz w:val="18"/>
          <w:szCs w:val="18"/>
        </w:rPr>
        <w:t>2</w:t>
      </w:r>
      <w:r w:rsidR="00516944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€</w:t>
      </w:r>
      <w:r w:rsidR="00516944">
        <w:rPr>
          <w:rFonts w:ascii="Arial" w:hAnsi="Arial" w:cs="Arial"/>
          <w:i/>
          <w:iCs/>
          <w:color w:val="003333"/>
          <w:sz w:val="18"/>
          <w:szCs w:val="18"/>
        </w:rPr>
        <w:t xml:space="preserve"> for the </w:t>
      </w:r>
      <w:proofErr w:type="spellStart"/>
      <w:r w:rsidR="00516944">
        <w:rPr>
          <w:rFonts w:ascii="Arial" w:hAnsi="Arial" w:cs="Arial"/>
          <w:i/>
          <w:iCs/>
          <w:color w:val="003333"/>
          <w:sz w:val="18"/>
          <w:szCs w:val="18"/>
        </w:rPr>
        <w:t>year</w:t>
      </w:r>
      <w:proofErr w:type="spellEnd"/>
    </w:p>
    <w:p w14:paraId="6F5508C1" w14:textId="620E24A9" w:rsidR="00516944" w:rsidRDefault="00F26881" w:rsidP="00BE240A">
      <w:pPr>
        <w:tabs>
          <w:tab w:val="left" w:pos="720"/>
        </w:tabs>
        <w:ind w:left="360"/>
      </w:pPr>
      <w:r>
        <w:rPr>
          <w:noProof/>
        </w:rPr>
        <w:drawing>
          <wp:inline distT="0" distB="0" distL="0" distR="0" wp14:anchorId="512B17C1" wp14:editId="7D3B38ED">
            <wp:extent cx="141605" cy="1416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44">
        <w:rPr>
          <w:rFonts w:ascii="Arial" w:hAnsi="Arial" w:cs="Arial"/>
          <w:color w:val="003333"/>
          <w:sz w:val="18"/>
          <w:szCs w:val="18"/>
        </w:rPr>
        <w:tab/>
        <w:t xml:space="preserve">The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payment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of a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deposit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of </w:t>
      </w:r>
      <w:r w:rsidR="00516944" w:rsidRPr="00AE0E03">
        <w:rPr>
          <w:rFonts w:ascii="Arial" w:hAnsi="Arial" w:cs="Arial"/>
          <w:b/>
          <w:bCs/>
          <w:color w:val="FF0000"/>
          <w:sz w:val="18"/>
          <w:szCs w:val="18"/>
        </w:rPr>
        <w:t>30%</w:t>
      </w:r>
      <w:r w:rsidR="00516944">
        <w:rPr>
          <w:rFonts w:ascii="Arial" w:hAnsi="Arial" w:cs="Arial"/>
          <w:color w:val="003333"/>
          <w:sz w:val="18"/>
          <w:szCs w:val="18"/>
        </w:rPr>
        <w:t xml:space="preserve"> the total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amount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of the course, the balance must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be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paid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30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days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before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the course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begins</w:t>
      </w:r>
      <w:proofErr w:type="spellEnd"/>
    </w:p>
    <w:p w14:paraId="2C3DC7F4" w14:textId="77777777" w:rsidR="00516944" w:rsidRDefault="00F26881" w:rsidP="00516944">
      <w:pPr>
        <w:tabs>
          <w:tab w:val="left" w:pos="720"/>
        </w:tabs>
        <w:ind w:left="360"/>
        <w:rPr>
          <w:rFonts w:ascii="Arial" w:hAnsi="Arial" w:cs="Arial"/>
          <w:i/>
          <w:color w:val="003333"/>
          <w:sz w:val="20"/>
          <w:szCs w:val="18"/>
        </w:rPr>
      </w:pPr>
      <w:r>
        <w:rPr>
          <w:noProof/>
        </w:rPr>
        <w:drawing>
          <wp:inline distT="0" distB="0" distL="0" distR="0" wp14:anchorId="329980FE" wp14:editId="45F66BC3">
            <wp:extent cx="141605" cy="1416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44">
        <w:rPr>
          <w:rFonts w:ascii="Arial" w:hAnsi="Arial" w:cs="Arial"/>
          <w:color w:val="003333"/>
          <w:sz w:val="18"/>
          <w:szCs w:val="18"/>
        </w:rPr>
        <w:tab/>
        <w:t xml:space="preserve">The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sheet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of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arrival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and return times and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any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transport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regulations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in Bordeaux </w:t>
      </w:r>
      <w:proofErr w:type="spellStart"/>
      <w:r w:rsidR="00516944">
        <w:rPr>
          <w:rFonts w:ascii="Arial" w:hAnsi="Arial" w:cs="Arial"/>
          <w:color w:val="003333"/>
          <w:sz w:val="18"/>
          <w:szCs w:val="18"/>
        </w:rPr>
        <w:t>airport</w:t>
      </w:r>
      <w:proofErr w:type="spellEnd"/>
      <w:r w:rsidR="00516944">
        <w:rPr>
          <w:rFonts w:ascii="Arial" w:hAnsi="Arial" w:cs="Arial"/>
          <w:color w:val="003333"/>
          <w:sz w:val="18"/>
          <w:szCs w:val="18"/>
        </w:rPr>
        <w:t xml:space="preserve"> (</w:t>
      </w:r>
      <w:proofErr w:type="spellStart"/>
      <w:r w:rsidR="00516944">
        <w:rPr>
          <w:rFonts w:ascii="Arial" w:hAnsi="Arial" w:cs="Arial"/>
          <w:i/>
          <w:color w:val="003333"/>
          <w:sz w:val="18"/>
          <w:szCs w:val="18"/>
        </w:rPr>
        <w:t>see</w:t>
      </w:r>
      <w:proofErr w:type="spellEnd"/>
      <w:r w:rsidR="00516944">
        <w:rPr>
          <w:rFonts w:ascii="Arial" w:hAnsi="Arial" w:cs="Arial"/>
          <w:i/>
          <w:color w:val="003333"/>
          <w:sz w:val="18"/>
          <w:szCs w:val="18"/>
        </w:rPr>
        <w:t xml:space="preserve"> </w:t>
      </w:r>
      <w:proofErr w:type="spellStart"/>
      <w:r w:rsidR="00516944">
        <w:rPr>
          <w:rFonts w:ascii="Arial" w:hAnsi="Arial" w:cs="Arial"/>
          <w:i/>
          <w:color w:val="003333"/>
          <w:sz w:val="18"/>
          <w:szCs w:val="18"/>
        </w:rPr>
        <w:t>tariffs</w:t>
      </w:r>
      <w:proofErr w:type="spellEnd"/>
      <w:r w:rsidR="00516944">
        <w:rPr>
          <w:rFonts w:ascii="Arial" w:hAnsi="Arial" w:cs="Arial"/>
          <w:i/>
          <w:color w:val="003333"/>
          <w:sz w:val="18"/>
          <w:szCs w:val="18"/>
        </w:rPr>
        <w:t xml:space="preserve"> of </w:t>
      </w:r>
      <w:proofErr w:type="spellStart"/>
      <w:r w:rsidR="00516944">
        <w:rPr>
          <w:rFonts w:ascii="Arial" w:hAnsi="Arial" w:cs="Arial"/>
          <w:i/>
          <w:color w:val="003333"/>
          <w:sz w:val="18"/>
          <w:szCs w:val="18"/>
        </w:rPr>
        <w:t>transfers</w:t>
      </w:r>
      <w:proofErr w:type="spellEnd"/>
      <w:r w:rsidR="00516944">
        <w:rPr>
          <w:rFonts w:ascii="Arial" w:hAnsi="Arial" w:cs="Arial"/>
          <w:i/>
          <w:color w:val="003333"/>
          <w:sz w:val="18"/>
          <w:szCs w:val="18"/>
        </w:rPr>
        <w:t xml:space="preserve"> on page 3).</w:t>
      </w:r>
    </w:p>
    <w:p w14:paraId="592CAE96" w14:textId="77777777" w:rsidR="00516944" w:rsidRDefault="00516944" w:rsidP="00516944">
      <w:pPr>
        <w:tabs>
          <w:tab w:val="left" w:pos="720"/>
        </w:tabs>
        <w:ind w:left="360"/>
        <w:rPr>
          <w:rFonts w:ascii="Arial" w:hAnsi="Arial" w:cs="Arial"/>
          <w:i/>
          <w:color w:val="003333"/>
          <w:sz w:val="20"/>
          <w:szCs w:val="18"/>
        </w:rPr>
      </w:pPr>
    </w:p>
    <w:p w14:paraId="22328D41" w14:textId="77777777" w:rsidR="00516944" w:rsidRDefault="00516944" w:rsidP="00516944">
      <w:pPr>
        <w:jc w:val="center"/>
        <w:rPr>
          <w:rFonts w:ascii="Arial" w:hAnsi="Arial" w:cs="Arial"/>
          <w:color w:val="003333"/>
          <w:sz w:val="20"/>
        </w:rPr>
      </w:pPr>
    </w:p>
    <w:p w14:paraId="0861CB83" w14:textId="77777777" w:rsidR="00516944" w:rsidRDefault="00516944" w:rsidP="00516944">
      <w:pPr>
        <w:numPr>
          <w:ilvl w:val="0"/>
          <w:numId w:val="18"/>
        </w:numPr>
        <w:suppressAutoHyphens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b/>
          <w:color w:val="FFC301"/>
          <w:sz w:val="20"/>
          <w:szCs w:val="20"/>
        </w:rPr>
        <w:t xml:space="preserve">Following </w:t>
      </w:r>
      <w:proofErr w:type="spellStart"/>
      <w:r>
        <w:rPr>
          <w:rFonts w:ascii="Arial" w:hAnsi="Arial" w:cs="Arial"/>
          <w:b/>
          <w:color w:val="FFC301"/>
          <w:sz w:val="20"/>
          <w:szCs w:val="20"/>
        </w:rPr>
        <w:t>your</w:t>
      </w:r>
      <w:proofErr w:type="spellEnd"/>
      <w:r>
        <w:rPr>
          <w:rFonts w:ascii="Arial" w:hAnsi="Arial" w:cs="Arial"/>
          <w:b/>
          <w:color w:val="FFC301"/>
          <w:sz w:val="20"/>
          <w:szCs w:val="20"/>
        </w:rPr>
        <w:t xml:space="preserve"> registration</w:t>
      </w:r>
    </w:p>
    <w:p w14:paraId="2AC90C59" w14:textId="6194260A" w:rsidR="00516944" w:rsidRPr="00A700D8" w:rsidRDefault="00516944" w:rsidP="00516944">
      <w:pPr>
        <w:ind w:left="360"/>
        <w:rPr>
          <w:rFonts w:ascii="Arial" w:hAnsi="Arial" w:cs="Arial"/>
          <w:b/>
          <w:sz w:val="20"/>
          <w:szCs w:val="20"/>
        </w:rPr>
      </w:pPr>
      <w:r w:rsidRPr="00A700D8">
        <w:rPr>
          <w:rFonts w:ascii="Arial" w:hAnsi="Arial" w:cs="Arial"/>
          <w:sz w:val="20"/>
          <w:szCs w:val="20"/>
        </w:rPr>
        <w:t xml:space="preserve">You </w:t>
      </w:r>
      <w:proofErr w:type="spellStart"/>
      <w:r w:rsidRPr="00A700D8">
        <w:rPr>
          <w:rFonts w:ascii="Arial" w:hAnsi="Arial" w:cs="Arial"/>
          <w:sz w:val="20"/>
          <w:szCs w:val="20"/>
        </w:rPr>
        <w:t>will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receive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A700D8">
        <w:rPr>
          <w:rFonts w:ascii="Arial" w:hAnsi="Arial" w:cs="Arial"/>
          <w:sz w:val="20"/>
          <w:szCs w:val="20"/>
        </w:rPr>
        <w:t>acknowledgment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dice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receipt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700D8">
        <w:rPr>
          <w:rFonts w:ascii="Arial" w:hAnsi="Arial" w:cs="Arial"/>
          <w:sz w:val="20"/>
          <w:szCs w:val="20"/>
        </w:rPr>
        <w:t>your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application by </w:t>
      </w:r>
      <w:proofErr w:type="gramStart"/>
      <w:r w:rsidRPr="00A700D8">
        <w:rPr>
          <w:rFonts w:ascii="Arial" w:hAnsi="Arial" w:cs="Arial"/>
          <w:sz w:val="20"/>
          <w:szCs w:val="20"/>
        </w:rPr>
        <w:t>email</w:t>
      </w:r>
      <w:proofErr w:type="gram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only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if sent 3 </w:t>
      </w:r>
      <w:proofErr w:type="spellStart"/>
      <w:r w:rsidRPr="00A700D8">
        <w:rPr>
          <w:rFonts w:ascii="Arial" w:hAnsi="Arial" w:cs="Arial"/>
          <w:sz w:val="20"/>
          <w:szCs w:val="20"/>
        </w:rPr>
        <w:t>weeks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before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start of the course, </w:t>
      </w:r>
      <w:proofErr w:type="spellStart"/>
      <w:r w:rsidRPr="00A700D8">
        <w:rPr>
          <w:rFonts w:ascii="Arial" w:hAnsi="Arial" w:cs="Arial"/>
          <w:sz w:val="20"/>
          <w:szCs w:val="20"/>
        </w:rPr>
        <w:t>sending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A700D8">
        <w:rPr>
          <w:rFonts w:ascii="Arial" w:hAnsi="Arial" w:cs="Arial"/>
          <w:sz w:val="20"/>
          <w:szCs w:val="20"/>
        </w:rPr>
        <w:t>accused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from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1 July </w:t>
      </w:r>
      <w:r w:rsidRPr="00A700D8">
        <w:rPr>
          <w:rFonts w:ascii="Arial" w:hAnsi="Arial" w:cs="Arial"/>
          <w:color w:val="FF0000"/>
          <w:sz w:val="20"/>
          <w:szCs w:val="20"/>
        </w:rPr>
        <w:t>20</w:t>
      </w:r>
      <w:r w:rsidR="00F2216E" w:rsidRPr="00A700D8">
        <w:rPr>
          <w:rFonts w:ascii="Arial" w:hAnsi="Arial" w:cs="Arial"/>
          <w:color w:val="FF0000"/>
          <w:sz w:val="20"/>
          <w:szCs w:val="20"/>
        </w:rPr>
        <w:t>2</w:t>
      </w:r>
      <w:r w:rsidR="00AE0E03">
        <w:rPr>
          <w:rFonts w:ascii="Arial" w:hAnsi="Arial" w:cs="Arial"/>
          <w:color w:val="FF0000"/>
          <w:sz w:val="20"/>
          <w:szCs w:val="20"/>
        </w:rPr>
        <w:t>4</w:t>
      </w:r>
      <w:r w:rsidRPr="00A700D8">
        <w:rPr>
          <w:rFonts w:ascii="Arial" w:hAnsi="Arial" w:cs="Arial"/>
          <w:sz w:val="20"/>
          <w:szCs w:val="20"/>
        </w:rPr>
        <w:t>.</w:t>
      </w:r>
    </w:p>
    <w:p w14:paraId="7DEB8F2A" w14:textId="77777777" w:rsidR="00516944" w:rsidRPr="00A700D8" w:rsidRDefault="00516944" w:rsidP="00516944">
      <w:pPr>
        <w:ind w:left="644"/>
        <w:rPr>
          <w:rFonts w:ascii="Arial" w:hAnsi="Arial" w:cs="Arial"/>
          <w:b/>
          <w:sz w:val="20"/>
          <w:szCs w:val="20"/>
        </w:rPr>
      </w:pPr>
    </w:p>
    <w:p w14:paraId="50E0407C" w14:textId="77777777" w:rsidR="00516944" w:rsidRPr="00A700D8" w:rsidRDefault="00516944" w:rsidP="00516944">
      <w:pPr>
        <w:ind w:left="644"/>
        <w:rPr>
          <w:rFonts w:ascii="Arial" w:hAnsi="Arial" w:cs="Arial"/>
          <w:b/>
          <w:sz w:val="20"/>
          <w:szCs w:val="20"/>
        </w:rPr>
      </w:pPr>
    </w:p>
    <w:p w14:paraId="4616A332" w14:textId="77777777" w:rsidR="00516944" w:rsidRPr="00A700D8" w:rsidRDefault="00516944" w:rsidP="00516944">
      <w:pPr>
        <w:numPr>
          <w:ilvl w:val="0"/>
          <w:numId w:val="18"/>
        </w:numPr>
        <w:suppressAutoHyphens/>
        <w:rPr>
          <w:rFonts w:ascii="Arial" w:eastAsia="Arial" w:hAnsi="Arial" w:cs="Arial"/>
          <w:sz w:val="20"/>
          <w:szCs w:val="20"/>
        </w:rPr>
      </w:pPr>
      <w:r w:rsidRPr="00A700D8">
        <w:rPr>
          <w:rFonts w:ascii="Arial" w:hAnsi="Arial" w:cs="Arial"/>
          <w:b/>
          <w:color w:val="FFC301"/>
          <w:sz w:val="20"/>
          <w:szCs w:val="20"/>
        </w:rPr>
        <w:t xml:space="preserve">Balance </w:t>
      </w:r>
      <w:proofErr w:type="spellStart"/>
      <w:r w:rsidRPr="00A700D8">
        <w:rPr>
          <w:rFonts w:ascii="Arial" w:hAnsi="Arial" w:cs="Arial"/>
          <w:b/>
          <w:color w:val="FFC301"/>
          <w:sz w:val="20"/>
          <w:szCs w:val="20"/>
        </w:rPr>
        <w:t>payment</w:t>
      </w:r>
      <w:proofErr w:type="spellEnd"/>
    </w:p>
    <w:p w14:paraId="6D7FA04F" w14:textId="77777777" w:rsidR="00516944" w:rsidRPr="00A700D8" w:rsidRDefault="00516944" w:rsidP="00516944">
      <w:pPr>
        <w:ind w:left="567"/>
        <w:rPr>
          <w:rFonts w:ascii="Arial" w:hAnsi="Arial" w:cs="Arial"/>
          <w:sz w:val="20"/>
          <w:szCs w:val="20"/>
        </w:rPr>
      </w:pPr>
      <w:r w:rsidRPr="00A700D8">
        <w:rPr>
          <w:rFonts w:ascii="Arial" w:eastAsia="Arial" w:hAnsi="Arial" w:cs="Arial"/>
          <w:sz w:val="20"/>
          <w:szCs w:val="20"/>
        </w:rPr>
        <w:t xml:space="preserve"> </w:t>
      </w:r>
      <w:r w:rsidRPr="00A700D8">
        <w:rPr>
          <w:rFonts w:ascii="Arial" w:hAnsi="Arial" w:cs="Arial"/>
          <w:sz w:val="20"/>
          <w:szCs w:val="20"/>
        </w:rPr>
        <w:t xml:space="preserve">You must </w:t>
      </w:r>
      <w:proofErr w:type="spellStart"/>
      <w:r w:rsidRPr="00A700D8">
        <w:rPr>
          <w:rFonts w:ascii="Arial" w:hAnsi="Arial" w:cs="Arial"/>
          <w:sz w:val="20"/>
          <w:szCs w:val="20"/>
        </w:rPr>
        <w:t>settle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your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stay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A700D8">
        <w:rPr>
          <w:rFonts w:ascii="Arial" w:hAnsi="Arial" w:cs="Arial"/>
          <w:sz w:val="20"/>
          <w:szCs w:val="20"/>
        </w:rPr>
        <w:t>days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before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start of the course, </w:t>
      </w:r>
      <w:proofErr w:type="spellStart"/>
      <w:r w:rsidRPr="00A700D8">
        <w:rPr>
          <w:rFonts w:ascii="Arial" w:hAnsi="Arial" w:cs="Arial"/>
          <w:sz w:val="20"/>
          <w:szCs w:val="20"/>
        </w:rPr>
        <w:t>without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stimulus do </w:t>
      </w:r>
      <w:proofErr w:type="spellStart"/>
      <w:r w:rsidRPr="00A700D8">
        <w:rPr>
          <w:rFonts w:ascii="Arial" w:hAnsi="Arial" w:cs="Arial"/>
          <w:sz w:val="20"/>
          <w:szCs w:val="20"/>
        </w:rPr>
        <w:t>our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part. It </w:t>
      </w:r>
      <w:proofErr w:type="spellStart"/>
      <w:r w:rsidRPr="00A700D8">
        <w:rPr>
          <w:rFonts w:ascii="Arial" w:hAnsi="Arial" w:cs="Arial"/>
          <w:sz w:val="20"/>
          <w:szCs w:val="20"/>
        </w:rPr>
        <w:t>will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A700D8">
        <w:rPr>
          <w:rFonts w:ascii="Arial" w:hAnsi="Arial" w:cs="Arial"/>
          <w:sz w:val="20"/>
          <w:szCs w:val="20"/>
        </w:rPr>
        <w:t>be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sent </w:t>
      </w:r>
      <w:proofErr w:type="spellStart"/>
      <w:r w:rsidRPr="00A700D8">
        <w:rPr>
          <w:rFonts w:ascii="Arial" w:hAnsi="Arial" w:cs="Arial"/>
          <w:sz w:val="20"/>
          <w:szCs w:val="20"/>
        </w:rPr>
        <w:t>acknowledgment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for the balance</w:t>
      </w:r>
    </w:p>
    <w:p w14:paraId="5435ED29" w14:textId="77777777" w:rsidR="00516944" w:rsidRPr="00A700D8" w:rsidRDefault="00516944" w:rsidP="00516944">
      <w:pPr>
        <w:ind w:left="360"/>
        <w:rPr>
          <w:rFonts w:ascii="Arial" w:hAnsi="Arial" w:cs="Arial"/>
          <w:sz w:val="20"/>
          <w:szCs w:val="20"/>
        </w:rPr>
      </w:pPr>
    </w:p>
    <w:p w14:paraId="33D81E7A" w14:textId="77777777" w:rsidR="00516944" w:rsidRPr="00A700D8" w:rsidRDefault="00516944" w:rsidP="00516944">
      <w:pPr>
        <w:numPr>
          <w:ilvl w:val="0"/>
          <w:numId w:val="18"/>
        </w:numPr>
        <w:tabs>
          <w:tab w:val="left" w:pos="720"/>
        </w:tabs>
        <w:suppressAutoHyphens/>
        <w:rPr>
          <w:rFonts w:ascii="Arial" w:eastAsia="Arial" w:hAnsi="Arial" w:cs="Arial"/>
          <w:sz w:val="20"/>
          <w:szCs w:val="20"/>
        </w:rPr>
      </w:pPr>
      <w:proofErr w:type="spellStart"/>
      <w:r w:rsidRPr="00A700D8">
        <w:rPr>
          <w:rFonts w:ascii="Arial" w:hAnsi="Arial" w:cs="Arial"/>
          <w:b/>
          <w:color w:val="FFC301"/>
          <w:sz w:val="20"/>
          <w:szCs w:val="20"/>
        </w:rPr>
        <w:t>Cancellation</w:t>
      </w:r>
      <w:proofErr w:type="spellEnd"/>
    </w:p>
    <w:p w14:paraId="05160D55" w14:textId="59A86357" w:rsidR="00516944" w:rsidRPr="00A700D8" w:rsidRDefault="00516944" w:rsidP="00516944">
      <w:pPr>
        <w:ind w:left="624"/>
        <w:rPr>
          <w:rFonts w:ascii="Arial" w:hAnsi="Arial" w:cs="Arial"/>
          <w:sz w:val="20"/>
          <w:szCs w:val="20"/>
        </w:rPr>
      </w:pPr>
      <w:r w:rsidRPr="00A700D8">
        <w:rPr>
          <w:rFonts w:ascii="Arial" w:eastAsia="Arial" w:hAnsi="Arial" w:cs="Arial"/>
          <w:sz w:val="20"/>
          <w:szCs w:val="20"/>
        </w:rPr>
        <w:t xml:space="preserve"> </w:t>
      </w:r>
      <w:r w:rsidRPr="00A700D8">
        <w:rPr>
          <w:rFonts w:ascii="Arial" w:hAnsi="Arial" w:cs="Arial"/>
          <w:sz w:val="20"/>
          <w:szCs w:val="20"/>
        </w:rPr>
        <w:t xml:space="preserve">Call 06 19 56 01 45 to </w:t>
      </w:r>
      <w:proofErr w:type="spellStart"/>
      <w:r w:rsidRPr="00A700D8">
        <w:rPr>
          <w:rFonts w:ascii="Arial" w:hAnsi="Arial" w:cs="Arial"/>
          <w:sz w:val="20"/>
          <w:szCs w:val="20"/>
        </w:rPr>
        <w:t>prevent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and must </w:t>
      </w:r>
      <w:proofErr w:type="spellStart"/>
      <w:r w:rsidRPr="00A700D8">
        <w:rPr>
          <w:rFonts w:ascii="Arial" w:hAnsi="Arial" w:cs="Arial"/>
          <w:sz w:val="20"/>
          <w:szCs w:val="20"/>
        </w:rPr>
        <w:t>confirm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700D8">
        <w:rPr>
          <w:rFonts w:ascii="Arial" w:hAnsi="Arial" w:cs="Arial"/>
          <w:sz w:val="20"/>
          <w:szCs w:val="20"/>
        </w:rPr>
        <w:t>registered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letter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A700D8">
        <w:rPr>
          <w:rFonts w:ascii="Arial" w:hAnsi="Arial" w:cs="Arial"/>
          <w:sz w:val="20"/>
          <w:szCs w:val="20"/>
        </w:rPr>
        <w:t>soon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as possible. If </w:t>
      </w:r>
      <w:proofErr w:type="spellStart"/>
      <w:r w:rsidRPr="00A700D8">
        <w:rPr>
          <w:rFonts w:ascii="Arial" w:hAnsi="Arial" w:cs="Arial"/>
          <w:sz w:val="20"/>
          <w:szCs w:val="20"/>
        </w:rPr>
        <w:t>you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cancel more </w:t>
      </w:r>
      <w:proofErr w:type="spellStart"/>
      <w:r w:rsidRPr="00A700D8">
        <w:rPr>
          <w:rFonts w:ascii="Arial" w:hAnsi="Arial" w:cs="Arial"/>
          <w:sz w:val="20"/>
          <w:szCs w:val="20"/>
        </w:rPr>
        <w:t>than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A700D8">
        <w:rPr>
          <w:rFonts w:ascii="Arial" w:hAnsi="Arial" w:cs="Arial"/>
          <w:sz w:val="20"/>
          <w:szCs w:val="20"/>
        </w:rPr>
        <w:t>days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before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start date of the course, the </w:t>
      </w:r>
      <w:proofErr w:type="spellStart"/>
      <w:r w:rsidRPr="00A700D8">
        <w:rPr>
          <w:rFonts w:ascii="Arial" w:hAnsi="Arial" w:cs="Arial"/>
          <w:sz w:val="20"/>
          <w:szCs w:val="20"/>
        </w:rPr>
        <w:t>deposit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will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be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refunded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</w:t>
      </w:r>
      <w:r w:rsidR="00A700D8" w:rsidRPr="00A700D8">
        <w:rPr>
          <w:rFonts w:ascii="Arial" w:hAnsi="Arial" w:cs="Arial"/>
          <w:sz w:val="20"/>
          <w:szCs w:val="20"/>
        </w:rPr>
        <w:t>16</w:t>
      </w:r>
      <w:r w:rsidRPr="00A700D8">
        <w:rPr>
          <w:rFonts w:ascii="Arial" w:hAnsi="Arial" w:cs="Arial"/>
          <w:sz w:val="20"/>
          <w:szCs w:val="20"/>
        </w:rPr>
        <w:t xml:space="preserve"> to 30 </w:t>
      </w:r>
      <w:proofErr w:type="spellStart"/>
      <w:r w:rsidRPr="00A700D8">
        <w:rPr>
          <w:rFonts w:ascii="Arial" w:hAnsi="Arial" w:cs="Arial"/>
          <w:sz w:val="20"/>
          <w:szCs w:val="20"/>
        </w:rPr>
        <w:t>days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before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start of the course the </w:t>
      </w:r>
      <w:proofErr w:type="spellStart"/>
      <w:r w:rsidRPr="00A700D8">
        <w:rPr>
          <w:rFonts w:ascii="Arial" w:hAnsi="Arial" w:cs="Arial"/>
          <w:sz w:val="20"/>
          <w:szCs w:val="20"/>
        </w:rPr>
        <w:t>deposit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will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be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retained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. If </w:t>
      </w:r>
      <w:proofErr w:type="spellStart"/>
      <w:r w:rsidRPr="00A700D8">
        <w:rPr>
          <w:rFonts w:ascii="Arial" w:hAnsi="Arial" w:cs="Arial"/>
          <w:sz w:val="20"/>
          <w:szCs w:val="20"/>
        </w:rPr>
        <w:t>cancellation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occurs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A700D8">
        <w:rPr>
          <w:rFonts w:ascii="Arial" w:hAnsi="Arial" w:cs="Arial"/>
          <w:sz w:val="20"/>
          <w:szCs w:val="20"/>
        </w:rPr>
        <w:t>days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before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start of the course 100% of the </w:t>
      </w:r>
      <w:proofErr w:type="spellStart"/>
      <w:r w:rsidRPr="00A700D8">
        <w:rPr>
          <w:rFonts w:ascii="Arial" w:hAnsi="Arial" w:cs="Arial"/>
          <w:sz w:val="20"/>
          <w:szCs w:val="20"/>
        </w:rPr>
        <w:t>price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of the course </w:t>
      </w:r>
      <w:proofErr w:type="spellStart"/>
      <w:r w:rsidRPr="00A700D8">
        <w:rPr>
          <w:rFonts w:ascii="Arial" w:hAnsi="Arial" w:cs="Arial"/>
          <w:sz w:val="20"/>
          <w:szCs w:val="20"/>
        </w:rPr>
        <w:t>is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maintained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. If absence </w:t>
      </w:r>
      <w:proofErr w:type="spellStart"/>
      <w:r w:rsidRPr="00A700D8">
        <w:rPr>
          <w:rFonts w:ascii="Arial" w:hAnsi="Arial" w:cs="Arial"/>
          <w:sz w:val="20"/>
          <w:szCs w:val="20"/>
        </w:rPr>
        <w:t>without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prior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cancellation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the full course </w:t>
      </w:r>
      <w:proofErr w:type="spellStart"/>
      <w:r w:rsidRPr="00A700D8">
        <w:rPr>
          <w:rFonts w:ascii="Arial" w:hAnsi="Arial" w:cs="Arial"/>
          <w:sz w:val="20"/>
          <w:szCs w:val="20"/>
        </w:rPr>
        <w:t>is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maintained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00D8">
        <w:rPr>
          <w:rFonts w:ascii="Arial" w:hAnsi="Arial" w:cs="Arial"/>
          <w:sz w:val="20"/>
          <w:szCs w:val="20"/>
        </w:rPr>
        <w:t>Any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course </w:t>
      </w:r>
      <w:proofErr w:type="spellStart"/>
      <w:r w:rsidRPr="00A700D8">
        <w:rPr>
          <w:rFonts w:ascii="Arial" w:hAnsi="Arial" w:cs="Arial"/>
          <w:sz w:val="20"/>
          <w:szCs w:val="20"/>
        </w:rPr>
        <w:t>started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is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due in full.</w:t>
      </w:r>
    </w:p>
    <w:p w14:paraId="3A0A35A5" w14:textId="77777777" w:rsidR="00516944" w:rsidRPr="00A700D8" w:rsidRDefault="00516944" w:rsidP="00516944">
      <w:pPr>
        <w:ind w:left="624"/>
        <w:rPr>
          <w:rFonts w:ascii="Arial" w:hAnsi="Arial" w:cs="Arial"/>
          <w:sz w:val="20"/>
          <w:szCs w:val="20"/>
        </w:rPr>
      </w:pPr>
    </w:p>
    <w:p w14:paraId="5F9383A1" w14:textId="77777777" w:rsidR="00516944" w:rsidRPr="00A700D8" w:rsidRDefault="00516944" w:rsidP="00516944">
      <w:pPr>
        <w:ind w:left="644"/>
        <w:rPr>
          <w:sz w:val="20"/>
          <w:szCs w:val="20"/>
        </w:rPr>
      </w:pPr>
    </w:p>
    <w:p w14:paraId="392DA782" w14:textId="77777777" w:rsidR="00516944" w:rsidRPr="00A700D8" w:rsidRDefault="00516944" w:rsidP="00516944">
      <w:pPr>
        <w:numPr>
          <w:ilvl w:val="0"/>
          <w:numId w:val="18"/>
        </w:numPr>
        <w:suppressAutoHyphens/>
        <w:rPr>
          <w:rFonts w:ascii="Arial" w:hAnsi="Arial" w:cs="Arial"/>
          <w:sz w:val="20"/>
          <w:szCs w:val="20"/>
        </w:rPr>
      </w:pPr>
      <w:r w:rsidRPr="00A700D8">
        <w:rPr>
          <w:rFonts w:ascii="Arial" w:hAnsi="Arial" w:cs="Arial"/>
          <w:b/>
          <w:color w:val="FFC301"/>
          <w:sz w:val="20"/>
          <w:szCs w:val="20"/>
        </w:rPr>
        <w:t xml:space="preserve">The Franck Leroux Tennis Academy </w:t>
      </w:r>
    </w:p>
    <w:p w14:paraId="277FEEE9" w14:textId="77777777" w:rsidR="00516944" w:rsidRPr="00A700D8" w:rsidRDefault="00516944" w:rsidP="00516944">
      <w:pPr>
        <w:ind w:left="680"/>
        <w:rPr>
          <w:rFonts w:ascii="Arial" w:hAnsi="Arial" w:cs="Arial"/>
          <w:sz w:val="20"/>
          <w:szCs w:val="20"/>
        </w:rPr>
      </w:pPr>
      <w:proofErr w:type="spellStart"/>
      <w:r w:rsidRPr="00A700D8">
        <w:rPr>
          <w:rFonts w:ascii="Arial" w:hAnsi="Arial" w:cs="Arial"/>
          <w:sz w:val="20"/>
          <w:szCs w:val="20"/>
        </w:rPr>
        <w:t>Reserves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right to cancel a course, the </w:t>
      </w:r>
      <w:proofErr w:type="spellStart"/>
      <w:r w:rsidRPr="00A700D8">
        <w:rPr>
          <w:rFonts w:ascii="Arial" w:hAnsi="Arial" w:cs="Arial"/>
          <w:sz w:val="20"/>
          <w:szCs w:val="20"/>
        </w:rPr>
        <w:t>number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of participants </w:t>
      </w:r>
      <w:proofErr w:type="spellStart"/>
      <w:r w:rsidRPr="00A700D8">
        <w:rPr>
          <w:rFonts w:ascii="Arial" w:hAnsi="Arial" w:cs="Arial"/>
          <w:sz w:val="20"/>
          <w:szCs w:val="20"/>
        </w:rPr>
        <w:t>allows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formation of a group. To </w:t>
      </w:r>
      <w:proofErr w:type="spellStart"/>
      <w:r w:rsidRPr="00A700D8">
        <w:rPr>
          <w:rFonts w:ascii="Arial" w:hAnsi="Arial" w:cs="Arial"/>
          <w:sz w:val="20"/>
          <w:szCs w:val="20"/>
        </w:rPr>
        <w:t>modify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time </w:t>
      </w:r>
      <w:proofErr w:type="spellStart"/>
      <w:r w:rsidRPr="00A700D8">
        <w:rPr>
          <w:rFonts w:ascii="Arial" w:hAnsi="Arial" w:cs="Arial"/>
          <w:sz w:val="20"/>
          <w:szCs w:val="20"/>
        </w:rPr>
        <w:t>provided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for all relevant </w:t>
      </w:r>
      <w:proofErr w:type="spellStart"/>
      <w:r w:rsidRPr="00A700D8">
        <w:rPr>
          <w:rFonts w:ascii="Arial" w:hAnsi="Arial" w:cs="Arial"/>
          <w:sz w:val="20"/>
          <w:szCs w:val="20"/>
        </w:rPr>
        <w:t>reasons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for the </w:t>
      </w:r>
      <w:proofErr w:type="spellStart"/>
      <w:r w:rsidRPr="00A700D8">
        <w:rPr>
          <w:rFonts w:ascii="Arial" w:hAnsi="Arial" w:cs="Arial"/>
          <w:sz w:val="20"/>
          <w:szCs w:val="20"/>
        </w:rPr>
        <w:t>smooth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running of the course. In case the course </w:t>
      </w:r>
      <w:proofErr w:type="spellStart"/>
      <w:r w:rsidRPr="00A700D8">
        <w:rPr>
          <w:rFonts w:ascii="Arial" w:hAnsi="Arial" w:cs="Arial"/>
          <w:sz w:val="20"/>
          <w:szCs w:val="20"/>
        </w:rPr>
        <w:t>is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canceled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00D8">
        <w:rPr>
          <w:rFonts w:ascii="Arial" w:hAnsi="Arial" w:cs="Arial"/>
          <w:sz w:val="20"/>
          <w:szCs w:val="20"/>
        </w:rPr>
        <w:t>we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will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refund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full </w:t>
      </w:r>
      <w:proofErr w:type="spellStart"/>
      <w:r w:rsidRPr="00A700D8">
        <w:rPr>
          <w:rFonts w:ascii="Arial" w:hAnsi="Arial" w:cs="Arial"/>
          <w:sz w:val="20"/>
          <w:szCs w:val="20"/>
        </w:rPr>
        <w:t>amount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paid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without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further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compensation.</w:t>
      </w:r>
    </w:p>
    <w:p w14:paraId="71FD1B76" w14:textId="77777777" w:rsidR="00516944" w:rsidRPr="00A700D8" w:rsidRDefault="00516944" w:rsidP="00516944">
      <w:pPr>
        <w:ind w:left="680"/>
        <w:rPr>
          <w:rFonts w:ascii="Arial" w:hAnsi="Arial" w:cs="Arial"/>
          <w:sz w:val="20"/>
          <w:szCs w:val="20"/>
        </w:rPr>
      </w:pPr>
    </w:p>
    <w:p w14:paraId="16136E43" w14:textId="77777777" w:rsidR="00516944" w:rsidRPr="00A700D8" w:rsidRDefault="00516944" w:rsidP="00516944">
      <w:pPr>
        <w:numPr>
          <w:ilvl w:val="0"/>
          <w:numId w:val="18"/>
        </w:numPr>
        <w:suppressAutoHyphens/>
        <w:rPr>
          <w:rFonts w:ascii="Arial" w:hAnsi="Arial" w:cs="Arial"/>
          <w:sz w:val="20"/>
          <w:szCs w:val="20"/>
        </w:rPr>
      </w:pPr>
      <w:r w:rsidRPr="00A700D8">
        <w:rPr>
          <w:rFonts w:ascii="Arial" w:eastAsia="Arial" w:hAnsi="Arial" w:cs="Arial"/>
          <w:b/>
          <w:color w:val="FFC301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b/>
          <w:color w:val="FFC301"/>
          <w:sz w:val="20"/>
          <w:szCs w:val="20"/>
        </w:rPr>
        <w:t>Medical</w:t>
      </w:r>
      <w:proofErr w:type="spellEnd"/>
      <w:r w:rsidRPr="00A700D8">
        <w:rPr>
          <w:rFonts w:ascii="Arial" w:hAnsi="Arial" w:cs="Arial"/>
          <w:b/>
          <w:color w:val="FFC301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b/>
          <w:color w:val="FFC301"/>
          <w:sz w:val="20"/>
          <w:szCs w:val="20"/>
        </w:rPr>
        <w:t>fees</w:t>
      </w:r>
      <w:proofErr w:type="spellEnd"/>
    </w:p>
    <w:p w14:paraId="0279C581" w14:textId="77777777" w:rsidR="00516944" w:rsidRPr="00A700D8" w:rsidRDefault="00516944" w:rsidP="00516944">
      <w:pPr>
        <w:ind w:left="680"/>
        <w:rPr>
          <w:rFonts w:ascii="Arial" w:hAnsi="Arial" w:cs="Arial"/>
          <w:sz w:val="20"/>
          <w:szCs w:val="20"/>
        </w:rPr>
      </w:pPr>
      <w:r w:rsidRPr="00A700D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700D8">
        <w:rPr>
          <w:rFonts w:ascii="Arial" w:hAnsi="Arial" w:cs="Arial"/>
          <w:sz w:val="20"/>
          <w:szCs w:val="20"/>
        </w:rPr>
        <w:t>medical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expenses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700D8">
        <w:rPr>
          <w:rFonts w:ascii="Arial" w:hAnsi="Arial" w:cs="Arial"/>
          <w:sz w:val="20"/>
          <w:szCs w:val="20"/>
        </w:rPr>
        <w:t>illness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or accident are </w:t>
      </w:r>
      <w:proofErr w:type="spellStart"/>
      <w:r w:rsidRPr="00A700D8">
        <w:rPr>
          <w:rFonts w:ascii="Arial" w:hAnsi="Arial" w:cs="Arial"/>
          <w:sz w:val="20"/>
          <w:szCs w:val="20"/>
        </w:rPr>
        <w:t>sometimes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advanced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by Franck Leroux Tennis Academy. In </w:t>
      </w:r>
      <w:proofErr w:type="spellStart"/>
      <w:r w:rsidRPr="00A700D8">
        <w:rPr>
          <w:rFonts w:ascii="Arial" w:hAnsi="Arial" w:cs="Arial"/>
          <w:sz w:val="20"/>
          <w:szCs w:val="20"/>
        </w:rPr>
        <w:t>this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case, parents </w:t>
      </w:r>
      <w:proofErr w:type="spellStart"/>
      <w:r w:rsidRPr="00A700D8">
        <w:rPr>
          <w:rFonts w:ascii="Arial" w:hAnsi="Arial" w:cs="Arial"/>
          <w:sz w:val="20"/>
          <w:szCs w:val="20"/>
        </w:rPr>
        <w:t>undertake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700D8">
        <w:rPr>
          <w:rFonts w:ascii="Arial" w:hAnsi="Arial" w:cs="Arial"/>
          <w:sz w:val="20"/>
          <w:szCs w:val="20"/>
        </w:rPr>
        <w:t>repay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A700D8">
        <w:rPr>
          <w:rFonts w:ascii="Arial" w:hAnsi="Arial" w:cs="Arial"/>
          <w:sz w:val="20"/>
          <w:szCs w:val="20"/>
        </w:rPr>
        <w:t>sums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advanced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within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 maximum </w:t>
      </w:r>
      <w:proofErr w:type="spellStart"/>
      <w:r w:rsidRPr="00A700D8">
        <w:rPr>
          <w:rFonts w:ascii="Arial" w:hAnsi="Arial" w:cs="Arial"/>
          <w:sz w:val="20"/>
          <w:szCs w:val="20"/>
        </w:rPr>
        <w:t>period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of one </w:t>
      </w:r>
      <w:proofErr w:type="spellStart"/>
      <w:r w:rsidRPr="00A700D8">
        <w:rPr>
          <w:rFonts w:ascii="Arial" w:hAnsi="Arial" w:cs="Arial"/>
          <w:sz w:val="20"/>
          <w:szCs w:val="20"/>
        </w:rPr>
        <w:t>month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after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date of </w:t>
      </w:r>
      <w:proofErr w:type="spellStart"/>
      <w:r w:rsidRPr="00A700D8">
        <w:rPr>
          <w:rFonts w:ascii="Arial" w:hAnsi="Arial" w:cs="Arial"/>
          <w:sz w:val="20"/>
          <w:szCs w:val="20"/>
        </w:rPr>
        <w:t>stay</w:t>
      </w:r>
      <w:proofErr w:type="spellEnd"/>
      <w:r w:rsidRPr="00A700D8">
        <w:rPr>
          <w:rFonts w:ascii="Arial" w:hAnsi="Arial" w:cs="Arial"/>
          <w:sz w:val="20"/>
          <w:szCs w:val="20"/>
        </w:rPr>
        <w:t>.</w:t>
      </w:r>
    </w:p>
    <w:p w14:paraId="149A8C14" w14:textId="77777777" w:rsidR="00516944" w:rsidRPr="00A700D8" w:rsidRDefault="00516944" w:rsidP="00516944">
      <w:pPr>
        <w:ind w:left="680"/>
        <w:rPr>
          <w:rFonts w:ascii="Arial" w:hAnsi="Arial" w:cs="Arial"/>
          <w:sz w:val="20"/>
          <w:szCs w:val="20"/>
        </w:rPr>
      </w:pPr>
    </w:p>
    <w:p w14:paraId="07FCA72D" w14:textId="77777777" w:rsidR="00516944" w:rsidRPr="00A700D8" w:rsidRDefault="00516944" w:rsidP="00516944">
      <w:pPr>
        <w:numPr>
          <w:ilvl w:val="0"/>
          <w:numId w:val="18"/>
        </w:numPr>
        <w:suppressAutoHyphens/>
        <w:rPr>
          <w:rFonts w:ascii="Arial" w:hAnsi="Arial" w:cs="Arial"/>
          <w:sz w:val="20"/>
          <w:szCs w:val="20"/>
        </w:rPr>
      </w:pPr>
      <w:proofErr w:type="gramStart"/>
      <w:r w:rsidRPr="00A700D8">
        <w:rPr>
          <w:rFonts w:ascii="Arial" w:hAnsi="Arial" w:cs="Arial"/>
          <w:b/>
          <w:color w:val="FFC301"/>
          <w:sz w:val="20"/>
          <w:szCs w:val="20"/>
        </w:rPr>
        <w:t>group</w:t>
      </w:r>
      <w:proofErr w:type="gramEnd"/>
      <w:r w:rsidRPr="00A700D8">
        <w:rPr>
          <w:rFonts w:ascii="Arial" w:hAnsi="Arial" w:cs="Arial"/>
          <w:b/>
          <w:color w:val="FFC301"/>
          <w:sz w:val="20"/>
          <w:szCs w:val="20"/>
        </w:rPr>
        <w:t xml:space="preserve"> life</w:t>
      </w:r>
    </w:p>
    <w:p w14:paraId="02A60D8B" w14:textId="77777777" w:rsidR="00516944" w:rsidRPr="00A700D8" w:rsidRDefault="00516944" w:rsidP="00516944">
      <w:pPr>
        <w:ind w:left="624"/>
        <w:rPr>
          <w:rFonts w:cs="Arial"/>
          <w:sz w:val="20"/>
          <w:szCs w:val="20"/>
        </w:rPr>
      </w:pPr>
      <w:r w:rsidRPr="00A700D8">
        <w:rPr>
          <w:rFonts w:ascii="Arial" w:hAnsi="Arial" w:cs="Arial"/>
          <w:sz w:val="20"/>
          <w:szCs w:val="20"/>
        </w:rPr>
        <w:t xml:space="preserve">Participation in a </w:t>
      </w:r>
      <w:proofErr w:type="spellStart"/>
      <w:r w:rsidRPr="00A700D8">
        <w:rPr>
          <w:rFonts w:ascii="Arial" w:hAnsi="Arial" w:cs="Arial"/>
          <w:sz w:val="20"/>
          <w:szCs w:val="20"/>
        </w:rPr>
        <w:t>holiday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implies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acceptance of the </w:t>
      </w:r>
      <w:proofErr w:type="spellStart"/>
      <w:r w:rsidRPr="00A700D8">
        <w:rPr>
          <w:rFonts w:ascii="Arial" w:hAnsi="Arial" w:cs="Arial"/>
          <w:sz w:val="20"/>
          <w:szCs w:val="20"/>
        </w:rPr>
        <w:t>rules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of collective life. </w:t>
      </w:r>
      <w:proofErr w:type="spellStart"/>
      <w:r w:rsidRPr="00A700D8">
        <w:rPr>
          <w:rFonts w:ascii="Arial" w:hAnsi="Arial" w:cs="Arial"/>
          <w:sz w:val="20"/>
          <w:szCs w:val="20"/>
        </w:rPr>
        <w:t>Any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conduct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detrimental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Pr="00A700D8">
        <w:rPr>
          <w:rFonts w:ascii="Arial" w:hAnsi="Arial" w:cs="Arial"/>
          <w:sz w:val="20"/>
          <w:szCs w:val="20"/>
        </w:rPr>
        <w:t>functioning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of living by </w:t>
      </w:r>
      <w:proofErr w:type="spellStart"/>
      <w:r w:rsidRPr="00A700D8">
        <w:rPr>
          <w:rFonts w:ascii="Arial" w:hAnsi="Arial" w:cs="Arial"/>
          <w:sz w:val="20"/>
          <w:szCs w:val="20"/>
        </w:rPr>
        <w:t>challenging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physical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700D8">
        <w:rPr>
          <w:rFonts w:ascii="Arial" w:hAnsi="Arial" w:cs="Arial"/>
          <w:sz w:val="20"/>
          <w:szCs w:val="20"/>
        </w:rPr>
        <w:t>emotional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safety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700D8">
        <w:rPr>
          <w:rFonts w:ascii="Arial" w:hAnsi="Arial" w:cs="Arial"/>
          <w:sz w:val="20"/>
          <w:szCs w:val="20"/>
        </w:rPr>
        <w:t>other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students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use of </w:t>
      </w:r>
      <w:proofErr w:type="spellStart"/>
      <w:r w:rsidRPr="00A700D8">
        <w:rPr>
          <w:rFonts w:ascii="Arial" w:hAnsi="Arial" w:cs="Arial"/>
          <w:sz w:val="20"/>
          <w:szCs w:val="20"/>
        </w:rPr>
        <w:t>tobacco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00D8">
        <w:rPr>
          <w:rFonts w:ascii="Arial" w:hAnsi="Arial" w:cs="Arial"/>
          <w:sz w:val="20"/>
          <w:szCs w:val="20"/>
        </w:rPr>
        <w:t>drugs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00D8">
        <w:rPr>
          <w:rFonts w:ascii="Arial" w:hAnsi="Arial" w:cs="Arial"/>
          <w:sz w:val="20"/>
          <w:szCs w:val="20"/>
        </w:rPr>
        <w:t>alcohol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700D8">
        <w:rPr>
          <w:rFonts w:ascii="Arial" w:hAnsi="Arial" w:cs="Arial"/>
          <w:sz w:val="20"/>
          <w:szCs w:val="20"/>
        </w:rPr>
        <w:t>theft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700D8">
        <w:rPr>
          <w:rFonts w:ascii="Arial" w:hAnsi="Arial" w:cs="Arial"/>
          <w:sz w:val="20"/>
          <w:szCs w:val="20"/>
        </w:rPr>
        <w:t>any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form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is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strictly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prohibited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non -compliance </w:t>
      </w:r>
      <w:proofErr w:type="spellStart"/>
      <w:r w:rsidRPr="00A700D8">
        <w:rPr>
          <w:rFonts w:ascii="Arial" w:hAnsi="Arial" w:cs="Arial"/>
          <w:sz w:val="20"/>
          <w:szCs w:val="20"/>
        </w:rPr>
        <w:t>these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rules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would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mean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the return of the </w:t>
      </w:r>
      <w:proofErr w:type="spellStart"/>
      <w:r w:rsidRPr="00A700D8">
        <w:rPr>
          <w:rFonts w:ascii="Arial" w:hAnsi="Arial" w:cs="Arial"/>
          <w:sz w:val="20"/>
          <w:szCs w:val="20"/>
        </w:rPr>
        <w:t>trainee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return </w:t>
      </w:r>
      <w:proofErr w:type="spellStart"/>
      <w:r w:rsidRPr="00A700D8">
        <w:rPr>
          <w:rFonts w:ascii="Arial" w:hAnsi="Arial" w:cs="Arial"/>
          <w:sz w:val="20"/>
          <w:szCs w:val="20"/>
        </w:rPr>
        <w:t>then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performing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at the parents' </w:t>
      </w:r>
      <w:proofErr w:type="spellStart"/>
      <w:r w:rsidRPr="00A700D8">
        <w:rPr>
          <w:rFonts w:ascii="Arial" w:hAnsi="Arial" w:cs="Arial"/>
          <w:sz w:val="20"/>
          <w:szCs w:val="20"/>
        </w:rPr>
        <w:t>expense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, and the </w:t>
      </w:r>
      <w:proofErr w:type="spellStart"/>
      <w:r w:rsidRPr="00A700D8">
        <w:rPr>
          <w:rFonts w:ascii="Arial" w:hAnsi="Arial" w:cs="Arial"/>
          <w:sz w:val="20"/>
          <w:szCs w:val="20"/>
        </w:rPr>
        <w:t>stay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00D8">
        <w:rPr>
          <w:rFonts w:ascii="Arial" w:hAnsi="Arial" w:cs="Arial"/>
          <w:sz w:val="20"/>
          <w:szCs w:val="20"/>
        </w:rPr>
        <w:t>is</w:t>
      </w:r>
      <w:proofErr w:type="spellEnd"/>
      <w:r w:rsidRPr="00A700D8">
        <w:rPr>
          <w:rFonts w:ascii="Arial" w:hAnsi="Arial" w:cs="Arial"/>
          <w:sz w:val="20"/>
          <w:szCs w:val="20"/>
        </w:rPr>
        <w:t xml:space="preserve"> due in full. </w:t>
      </w:r>
    </w:p>
    <w:p w14:paraId="376236B5" w14:textId="77777777" w:rsidR="00516944" w:rsidRPr="00A700D8" w:rsidRDefault="00516944" w:rsidP="00516944">
      <w:pPr>
        <w:pStyle w:val="Retraitcorpsdetexte"/>
        <w:ind w:left="0"/>
        <w:rPr>
          <w:szCs w:val="20"/>
        </w:rPr>
      </w:pPr>
    </w:p>
    <w:p w14:paraId="4DD993D9" w14:textId="77777777" w:rsidR="00516944" w:rsidRPr="00A700D8" w:rsidRDefault="00516944" w:rsidP="00516944">
      <w:pPr>
        <w:numPr>
          <w:ilvl w:val="0"/>
          <w:numId w:val="18"/>
        </w:numPr>
        <w:tabs>
          <w:tab w:val="left" w:pos="720"/>
        </w:tabs>
        <w:suppressAutoHyphens/>
        <w:ind w:left="720"/>
        <w:rPr>
          <w:rFonts w:eastAsia="Arial"/>
          <w:sz w:val="20"/>
          <w:szCs w:val="20"/>
        </w:rPr>
      </w:pPr>
      <w:proofErr w:type="gramStart"/>
      <w:r w:rsidRPr="00A700D8">
        <w:rPr>
          <w:rFonts w:ascii="Arial" w:hAnsi="Arial" w:cs="Arial"/>
          <w:b/>
          <w:color w:val="FFC301"/>
          <w:sz w:val="20"/>
          <w:szCs w:val="20"/>
        </w:rPr>
        <w:t>pics</w:t>
      </w:r>
      <w:proofErr w:type="gramEnd"/>
    </w:p>
    <w:p w14:paraId="2F09D15C" w14:textId="77777777" w:rsidR="00516944" w:rsidRPr="00A700D8" w:rsidRDefault="00516944" w:rsidP="00516944">
      <w:pPr>
        <w:pStyle w:val="Retraitcorpsdetexte"/>
        <w:ind w:left="567"/>
        <w:rPr>
          <w:szCs w:val="20"/>
        </w:rPr>
      </w:pPr>
      <w:r w:rsidRPr="00A700D8">
        <w:rPr>
          <w:rFonts w:eastAsia="Arial"/>
          <w:szCs w:val="20"/>
        </w:rPr>
        <w:t xml:space="preserve"> I </w:t>
      </w:r>
      <w:proofErr w:type="spellStart"/>
      <w:r w:rsidRPr="00A700D8">
        <w:rPr>
          <w:rFonts w:eastAsia="Arial"/>
          <w:szCs w:val="20"/>
        </w:rPr>
        <w:t>authorize</w:t>
      </w:r>
      <w:proofErr w:type="spellEnd"/>
      <w:r w:rsidRPr="00A700D8">
        <w:rPr>
          <w:rFonts w:eastAsia="Arial"/>
          <w:szCs w:val="20"/>
        </w:rPr>
        <w:t xml:space="preserve"> Franck Leroux Tennis Academy to use for </w:t>
      </w:r>
      <w:proofErr w:type="spellStart"/>
      <w:r w:rsidRPr="00A700D8">
        <w:rPr>
          <w:rFonts w:eastAsia="Arial"/>
          <w:szCs w:val="20"/>
        </w:rPr>
        <w:t>its</w:t>
      </w:r>
      <w:proofErr w:type="spellEnd"/>
      <w:r w:rsidRPr="00A700D8">
        <w:rPr>
          <w:rFonts w:eastAsia="Arial"/>
          <w:szCs w:val="20"/>
        </w:rPr>
        <w:t xml:space="preserve"> business documents and communication photos of </w:t>
      </w:r>
      <w:proofErr w:type="spellStart"/>
      <w:r w:rsidRPr="00A700D8">
        <w:rPr>
          <w:rFonts w:eastAsia="Arial"/>
          <w:szCs w:val="20"/>
        </w:rPr>
        <w:t>my</w:t>
      </w:r>
      <w:proofErr w:type="spellEnd"/>
      <w:r w:rsidRPr="00A700D8">
        <w:rPr>
          <w:rFonts w:eastAsia="Arial"/>
          <w:szCs w:val="20"/>
        </w:rPr>
        <w:t xml:space="preserve"> </w:t>
      </w:r>
      <w:proofErr w:type="spellStart"/>
      <w:r w:rsidRPr="00A700D8">
        <w:rPr>
          <w:rFonts w:eastAsia="Arial"/>
          <w:szCs w:val="20"/>
        </w:rPr>
        <w:t>child</w:t>
      </w:r>
      <w:proofErr w:type="spellEnd"/>
      <w:r w:rsidRPr="00A700D8">
        <w:rPr>
          <w:rFonts w:eastAsia="Arial"/>
          <w:szCs w:val="20"/>
        </w:rPr>
        <w:t xml:space="preserve"> </w:t>
      </w:r>
      <w:proofErr w:type="spellStart"/>
      <w:r w:rsidRPr="00A700D8">
        <w:rPr>
          <w:rFonts w:eastAsia="Arial"/>
          <w:szCs w:val="20"/>
        </w:rPr>
        <w:t>taken</w:t>
      </w:r>
      <w:proofErr w:type="spellEnd"/>
      <w:r w:rsidRPr="00A700D8">
        <w:rPr>
          <w:rFonts w:eastAsia="Arial"/>
          <w:szCs w:val="20"/>
        </w:rPr>
        <w:t xml:space="preserve"> </w:t>
      </w:r>
      <w:proofErr w:type="spellStart"/>
      <w:r w:rsidRPr="00A700D8">
        <w:rPr>
          <w:rFonts w:eastAsia="Arial"/>
          <w:szCs w:val="20"/>
        </w:rPr>
        <w:t>during</w:t>
      </w:r>
      <w:proofErr w:type="spellEnd"/>
      <w:r w:rsidRPr="00A700D8">
        <w:rPr>
          <w:rFonts w:eastAsia="Arial"/>
          <w:szCs w:val="20"/>
        </w:rPr>
        <w:t xml:space="preserve"> the course.</w:t>
      </w:r>
    </w:p>
    <w:p w14:paraId="26B194FC" w14:textId="77777777" w:rsidR="00516944" w:rsidRPr="00A700D8" w:rsidRDefault="00516944" w:rsidP="00516944">
      <w:pPr>
        <w:pStyle w:val="Heading"/>
        <w:jc w:val="left"/>
        <w:rPr>
          <w:sz w:val="20"/>
          <w:szCs w:val="20"/>
        </w:rPr>
      </w:pPr>
    </w:p>
    <w:p w14:paraId="05AD43DE" w14:textId="77777777" w:rsidR="00516944" w:rsidRDefault="00516944" w:rsidP="00516944">
      <w:pPr>
        <w:pStyle w:val="Heading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SIGNATURE:</w:t>
      </w:r>
      <w:proofErr w:type="gramEnd"/>
    </w:p>
    <w:p w14:paraId="63115797" w14:textId="77777777" w:rsidR="00716366" w:rsidRPr="00716366" w:rsidRDefault="00716366" w:rsidP="00716366">
      <w:pPr>
        <w:pStyle w:val="Corpsdetexte"/>
        <w:rPr>
          <w:lang w:eastAsia="zh-CN"/>
        </w:rPr>
      </w:pPr>
    </w:p>
    <w:p w14:paraId="2B5A21AF" w14:textId="77777777" w:rsidR="00516944" w:rsidRPr="00516944" w:rsidRDefault="00516944" w:rsidP="00516944">
      <w:pPr>
        <w:pStyle w:val="Corpsdetexte"/>
        <w:rPr>
          <w:lang w:eastAsia="zh-CN"/>
        </w:rPr>
      </w:pPr>
    </w:p>
    <w:p w14:paraId="3CBA88D8" w14:textId="00715557" w:rsidR="00516944" w:rsidRDefault="00516944" w:rsidP="00A700D8">
      <w:pPr>
        <w:pStyle w:val="Textbody"/>
        <w:widowControl/>
        <w:spacing w:after="0"/>
        <w:rPr>
          <w:rFonts w:ascii="Arial" w:hAnsi="Arial" w:cs="Arial"/>
          <w:color w:val="222222"/>
        </w:rPr>
      </w:pPr>
    </w:p>
    <w:p w14:paraId="5B20A327" w14:textId="77777777" w:rsidR="003E51D6" w:rsidRDefault="003E51D6" w:rsidP="006D711E">
      <w:pPr>
        <w:pStyle w:val="Retraitcorpsdetexte"/>
        <w:ind w:left="0"/>
        <w:jc w:val="both"/>
        <w:rPr>
          <w:lang w:val="en-GB"/>
        </w:rPr>
      </w:pPr>
    </w:p>
    <w:p w14:paraId="0E200376" w14:textId="77777777" w:rsidR="00225F20" w:rsidRPr="003E51D6" w:rsidRDefault="00225F20" w:rsidP="00516944">
      <w:pPr>
        <w:rPr>
          <w:lang w:val="en-GB"/>
        </w:rPr>
      </w:pPr>
    </w:p>
    <w:p w14:paraId="7D3175BE" w14:textId="77777777" w:rsidR="004B0051" w:rsidRDefault="004B0051">
      <w:pPr>
        <w:jc w:val="center"/>
        <w:rPr>
          <w:color w:val="FF0000"/>
          <w:lang w:val="en-GB"/>
        </w:rPr>
      </w:pPr>
    </w:p>
    <w:p w14:paraId="6D7EFCD9" w14:textId="77777777" w:rsidR="00F05707" w:rsidRDefault="00F05707" w:rsidP="00F05707">
      <w:pPr>
        <w:pStyle w:val="Retraitcorpsdetexte"/>
        <w:ind w:left="0"/>
        <w:jc w:val="both"/>
        <w:rPr>
          <w:sz w:val="18"/>
          <w:szCs w:val="18"/>
          <w:u w:val="single"/>
        </w:rPr>
      </w:pPr>
    </w:p>
    <w:p w14:paraId="21EC0322" w14:textId="4AD0ED6C" w:rsidR="004B0051" w:rsidRDefault="004B0051" w:rsidP="00A700D8">
      <w:pPr>
        <w:pStyle w:val="TableContents"/>
        <w:jc w:val="both"/>
        <w:rPr>
          <w:color w:val="FF0000"/>
          <w:lang w:val="en-GB"/>
        </w:rPr>
      </w:pPr>
    </w:p>
    <w:p w14:paraId="21863640" w14:textId="3269EA5E" w:rsidR="00A700D8" w:rsidRDefault="00A700D8" w:rsidP="00A700D8">
      <w:pPr>
        <w:pStyle w:val="En-tte"/>
        <w:jc w:val="center"/>
        <w:rPr>
          <w:rFonts w:ascii="Arial" w:hAnsi="Arial" w:cs="Arial"/>
          <w:b/>
          <w:bCs/>
          <w:color w:val="FF9900"/>
          <w:sz w:val="32"/>
          <w:szCs w:val="32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INTENSIVE TRAINING YOUNG (</w:t>
      </w:r>
      <w:proofErr w:type="spellStart"/>
      <w:r>
        <w:rPr>
          <w:rFonts w:ascii="Arial" w:hAnsi="Arial" w:cs="Arial"/>
          <w:b/>
          <w:bCs/>
          <w:color w:val="FF9900"/>
          <w:sz w:val="22"/>
          <w:szCs w:val="22"/>
        </w:rPr>
        <w:t>under</w:t>
      </w:r>
      <w:proofErr w:type="spellEnd"/>
      <w:r>
        <w:rPr>
          <w:rFonts w:ascii="Arial" w:hAnsi="Arial" w:cs="Arial"/>
          <w:b/>
          <w:bCs/>
          <w:color w:val="FF9900"/>
          <w:sz w:val="22"/>
          <w:szCs w:val="22"/>
        </w:rPr>
        <w:t xml:space="preserve"> 18</w:t>
      </w: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) FULL BOARD TENNIS CLUB ARCACHON COACHING 24H / 24      </w:t>
      </w:r>
      <w:r>
        <w:rPr>
          <w:rFonts w:ascii="Arial" w:hAnsi="Arial" w:cs="Arial"/>
          <w:b/>
          <w:bCs/>
          <w:color w:val="FF9900"/>
          <w:sz w:val="32"/>
          <w:szCs w:val="32"/>
        </w:rPr>
        <w:t>202</w:t>
      </w:r>
      <w:r w:rsidR="00AE0E03">
        <w:rPr>
          <w:rFonts w:ascii="Arial" w:hAnsi="Arial" w:cs="Arial"/>
          <w:b/>
          <w:bCs/>
          <w:color w:val="FF9900"/>
          <w:sz w:val="32"/>
          <w:szCs w:val="32"/>
        </w:rPr>
        <w:t>4</w:t>
      </w:r>
    </w:p>
    <w:p w14:paraId="767B76B6" w14:textId="798609B7" w:rsidR="00A700D8" w:rsidRDefault="00A700D8" w:rsidP="00A700D8">
      <w:pPr>
        <w:pStyle w:val="En-tte"/>
        <w:jc w:val="center"/>
        <w:rPr>
          <w:rFonts w:ascii="Arial" w:hAnsi="Arial" w:cs="Arial"/>
          <w:b/>
          <w:bCs/>
          <w:color w:val="FF9900"/>
          <w:sz w:val="32"/>
          <w:szCs w:val="32"/>
        </w:rPr>
      </w:pPr>
    </w:p>
    <w:p w14:paraId="262FBD60" w14:textId="77777777" w:rsidR="00A700D8" w:rsidRDefault="00A700D8" w:rsidP="00A700D8">
      <w:pPr>
        <w:pStyle w:val="En-tte"/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</w:p>
    <w:p w14:paraId="7641061E" w14:textId="77777777" w:rsidR="004B0051" w:rsidRDefault="004B0051" w:rsidP="004B0051">
      <w:pPr>
        <w:rPr>
          <w:color w:val="4472C4"/>
          <w:sz w:val="32"/>
          <w:szCs w:val="32"/>
        </w:rPr>
      </w:pPr>
    </w:p>
    <w:p w14:paraId="379493C7" w14:textId="4EF33901" w:rsidR="00E53232" w:rsidRDefault="00E53232" w:rsidP="00E53232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MANDATE 20</w:t>
      </w:r>
      <w:r w:rsidR="0026353F">
        <w:rPr>
          <w:rFonts w:ascii="Arial" w:hAnsi="Arial" w:cs="Arial"/>
          <w:b/>
          <w:bCs/>
          <w:color w:val="0000FF"/>
          <w:sz w:val="32"/>
          <w:szCs w:val="32"/>
        </w:rPr>
        <w:t>2</w:t>
      </w:r>
      <w:r w:rsidR="00AE0E03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14:paraId="59F5FBE7" w14:textId="77777777" w:rsidR="004B0051" w:rsidRDefault="004B0051" w:rsidP="004B0051">
      <w:pPr>
        <w:rPr>
          <w:color w:val="4472C4"/>
          <w:sz w:val="32"/>
          <w:szCs w:val="32"/>
        </w:rPr>
      </w:pPr>
    </w:p>
    <w:p w14:paraId="4CCDB91D" w14:textId="77777777" w:rsidR="004B0051" w:rsidRDefault="004B0051" w:rsidP="004B0051">
      <w:pPr>
        <w:rPr>
          <w:color w:val="4472C4"/>
          <w:sz w:val="32"/>
          <w:szCs w:val="32"/>
        </w:rPr>
      </w:pPr>
    </w:p>
    <w:p w14:paraId="0B437278" w14:textId="77777777" w:rsidR="004B0051" w:rsidRDefault="004B0051" w:rsidP="004B0051">
      <w:pPr>
        <w:rPr>
          <w:color w:val="4472C4"/>
          <w:sz w:val="32"/>
          <w:szCs w:val="32"/>
        </w:rPr>
      </w:pPr>
    </w:p>
    <w:p w14:paraId="358B0C68" w14:textId="77777777" w:rsidR="004B0051" w:rsidRDefault="004B0051" w:rsidP="004B0051">
      <w:pPr>
        <w:rPr>
          <w:color w:val="4472C4"/>
          <w:sz w:val="32"/>
          <w:szCs w:val="32"/>
        </w:rPr>
      </w:pPr>
    </w:p>
    <w:p w14:paraId="3267CF11" w14:textId="77777777" w:rsidR="004B0051" w:rsidRDefault="004B0051" w:rsidP="004B0051">
      <w:pPr>
        <w:rPr>
          <w:color w:val="4472C4"/>
          <w:sz w:val="32"/>
          <w:szCs w:val="32"/>
        </w:rPr>
      </w:pPr>
    </w:p>
    <w:p w14:paraId="537F9E7C" w14:textId="77777777" w:rsidR="004B0051" w:rsidRDefault="004B0051" w:rsidP="004B0051">
      <w:pPr>
        <w:rPr>
          <w:color w:val="4472C4"/>
          <w:sz w:val="32"/>
          <w:szCs w:val="32"/>
        </w:rPr>
      </w:pPr>
    </w:p>
    <w:p w14:paraId="61EFD6AF" w14:textId="77777777" w:rsidR="004B0051" w:rsidRDefault="004B0051" w:rsidP="004B0051">
      <w:pPr>
        <w:rPr>
          <w:color w:val="4472C4"/>
          <w:sz w:val="32"/>
          <w:szCs w:val="32"/>
        </w:rPr>
      </w:pPr>
    </w:p>
    <w:p w14:paraId="490BD708" w14:textId="757AD3CA" w:rsidR="004B0051" w:rsidRPr="004B0051" w:rsidRDefault="004B0051" w:rsidP="004B0051">
      <w:pPr>
        <w:rPr>
          <w:color w:val="4472C4"/>
          <w:sz w:val="32"/>
          <w:szCs w:val="32"/>
        </w:rPr>
      </w:pPr>
      <w:r w:rsidRPr="004B0051">
        <w:rPr>
          <w:color w:val="4472C4"/>
          <w:sz w:val="32"/>
          <w:szCs w:val="32"/>
        </w:rPr>
        <w:t xml:space="preserve">Mandate to </w:t>
      </w:r>
      <w:proofErr w:type="spellStart"/>
      <w:r w:rsidRPr="004B0051">
        <w:rPr>
          <w:color w:val="4472C4"/>
          <w:sz w:val="32"/>
          <w:szCs w:val="32"/>
        </w:rPr>
        <w:t>be</w:t>
      </w:r>
      <w:proofErr w:type="spellEnd"/>
      <w:r w:rsidRPr="004B0051">
        <w:rPr>
          <w:color w:val="4472C4"/>
          <w:sz w:val="32"/>
          <w:szCs w:val="32"/>
        </w:rPr>
        <w:t xml:space="preserve"> </w:t>
      </w:r>
      <w:proofErr w:type="spellStart"/>
      <w:r w:rsidRPr="004B0051">
        <w:rPr>
          <w:color w:val="4472C4"/>
          <w:sz w:val="32"/>
          <w:szCs w:val="32"/>
        </w:rPr>
        <w:t>completed</w:t>
      </w:r>
      <w:proofErr w:type="spellEnd"/>
      <w:r w:rsidRPr="004B0051">
        <w:rPr>
          <w:color w:val="4472C4"/>
          <w:sz w:val="32"/>
          <w:szCs w:val="32"/>
        </w:rPr>
        <w:t xml:space="preserve"> for accommodation, FFT </w:t>
      </w:r>
      <w:proofErr w:type="spellStart"/>
      <w:r w:rsidRPr="004B0051">
        <w:rPr>
          <w:color w:val="4472C4"/>
          <w:sz w:val="32"/>
          <w:szCs w:val="32"/>
        </w:rPr>
        <w:t>license</w:t>
      </w:r>
      <w:proofErr w:type="spellEnd"/>
      <w:r w:rsidRPr="004B0051">
        <w:rPr>
          <w:color w:val="4472C4"/>
          <w:sz w:val="32"/>
          <w:szCs w:val="32"/>
        </w:rPr>
        <w:t xml:space="preserve"> 20</w:t>
      </w:r>
      <w:r w:rsidR="0026353F">
        <w:rPr>
          <w:color w:val="4472C4"/>
          <w:sz w:val="32"/>
          <w:szCs w:val="32"/>
        </w:rPr>
        <w:t>2</w:t>
      </w:r>
      <w:r w:rsidR="00AE0E03">
        <w:rPr>
          <w:color w:val="4472C4"/>
          <w:sz w:val="32"/>
          <w:szCs w:val="32"/>
        </w:rPr>
        <w:t>4</w:t>
      </w:r>
      <w:r w:rsidRPr="004B0051">
        <w:rPr>
          <w:color w:val="4472C4"/>
          <w:sz w:val="32"/>
          <w:szCs w:val="32"/>
        </w:rPr>
        <w:t xml:space="preserve"> </w:t>
      </w:r>
    </w:p>
    <w:p w14:paraId="6645377A" w14:textId="77777777" w:rsidR="004B0051" w:rsidRPr="004B0051" w:rsidRDefault="004B0051" w:rsidP="004B0051">
      <w:pPr>
        <w:rPr>
          <w:rFonts w:ascii="Segoe UI" w:hAnsi="Segoe UI" w:cs="Segoe UI"/>
          <w:color w:val="4472C4"/>
          <w:sz w:val="21"/>
          <w:szCs w:val="21"/>
        </w:rPr>
      </w:pPr>
    </w:p>
    <w:p w14:paraId="086E40E7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  <w:r w:rsidRPr="004B0051">
        <w:rPr>
          <w:rFonts w:ascii="Segoe UI" w:hAnsi="Segoe UI" w:cs="Segoe UI"/>
          <w:color w:val="4472C4"/>
          <w:sz w:val="21"/>
          <w:szCs w:val="21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undersigned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Mrs. Mr.......................................................... (Name of </w:t>
      </w:r>
      <w:proofErr w:type="spellStart"/>
      <w:r>
        <w:rPr>
          <w:rFonts w:ascii="Segoe UI" w:hAnsi="Segoe UI" w:cs="Segoe UI"/>
          <w:sz w:val="22"/>
          <w:szCs w:val="22"/>
        </w:rPr>
        <w:t>student's</w:t>
      </w:r>
      <w:proofErr w:type="spellEnd"/>
      <w:r>
        <w:rPr>
          <w:rFonts w:ascii="Segoe UI" w:hAnsi="Segoe UI" w:cs="Segoe UI"/>
          <w:sz w:val="22"/>
          <w:szCs w:val="22"/>
        </w:rPr>
        <w:t xml:space="preserve"> parents)</w:t>
      </w:r>
    </w:p>
    <w:p w14:paraId="08BCA1E2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</w:p>
    <w:p w14:paraId="479B04E9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Gives</w:t>
      </w:r>
      <w:proofErr w:type="spellEnd"/>
      <w:r>
        <w:rPr>
          <w:rFonts w:ascii="Segoe UI" w:hAnsi="Segoe UI" w:cs="Segoe UI"/>
          <w:sz w:val="22"/>
          <w:szCs w:val="22"/>
        </w:rPr>
        <w:t xml:space="preserve"> warrant for </w:t>
      </w:r>
      <w:proofErr w:type="spellStart"/>
      <w:r>
        <w:rPr>
          <w:rFonts w:ascii="Segoe UI" w:hAnsi="Segoe UI" w:cs="Segoe UI"/>
          <w:sz w:val="22"/>
          <w:szCs w:val="22"/>
        </w:rPr>
        <w:t>his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account</w:t>
      </w:r>
      <w:proofErr w:type="spellEnd"/>
      <w:r>
        <w:rPr>
          <w:rFonts w:ascii="Segoe UI" w:hAnsi="Segoe UI" w:cs="Segoe UI"/>
          <w:sz w:val="22"/>
          <w:szCs w:val="22"/>
        </w:rPr>
        <w:t xml:space="preserve"> to Mr Franck </w:t>
      </w:r>
      <w:proofErr w:type="gramStart"/>
      <w:r>
        <w:rPr>
          <w:rFonts w:ascii="Segoe UI" w:hAnsi="Segoe UI" w:cs="Segoe UI"/>
          <w:sz w:val="22"/>
          <w:szCs w:val="22"/>
        </w:rPr>
        <w:t>LEROUX: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</w:p>
    <w:p w14:paraId="2118461F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</w:p>
    <w:p w14:paraId="3B46E72F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the</w:t>
      </w:r>
      <w:proofErr w:type="gramEnd"/>
      <w:r>
        <w:rPr>
          <w:rFonts w:ascii="Segoe UI" w:hAnsi="Segoe UI" w:cs="Segoe UI"/>
          <w:sz w:val="22"/>
          <w:szCs w:val="22"/>
        </w:rPr>
        <w:t xml:space="preserve"> organisation of </w:t>
      </w:r>
      <w:proofErr w:type="spellStart"/>
      <w:r>
        <w:rPr>
          <w:rFonts w:ascii="Segoe UI" w:hAnsi="Segoe UI" w:cs="Segoe UI"/>
          <w:sz w:val="22"/>
          <w:szCs w:val="22"/>
        </w:rPr>
        <w:t>his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half-board</w:t>
      </w:r>
      <w:proofErr w:type="spellEnd"/>
      <w:r>
        <w:rPr>
          <w:rFonts w:ascii="Segoe UI" w:hAnsi="Segoe UI" w:cs="Segoe UI"/>
          <w:sz w:val="22"/>
          <w:szCs w:val="22"/>
        </w:rPr>
        <w:t xml:space="preserve"> accommodation at the "La Dune" at 156 BD de La Côte d'argent in Arcachon.................................................. (Date of the tennis course)</w:t>
      </w:r>
    </w:p>
    <w:p w14:paraId="2A1FBA56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1E3C3AEE" w14:textId="3A3C971C" w:rsidR="008D28FE" w:rsidRDefault="00F26881" w:rsidP="004B0051">
      <w:pPr>
        <w:rPr>
          <w:rFonts w:ascii="Segoe UI" w:hAnsi="Segoe UI" w:cs="Segoe U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1C622" wp14:editId="0BBAF3FA">
                <wp:simplePos x="0" y="0"/>
                <wp:positionH relativeFrom="column">
                  <wp:posOffset>-43815</wp:posOffset>
                </wp:positionH>
                <wp:positionV relativeFrom="paragraph">
                  <wp:posOffset>81915</wp:posOffset>
                </wp:positionV>
                <wp:extent cx="135890" cy="90805"/>
                <wp:effectExtent l="6350" t="12065" r="10160" b="11430"/>
                <wp:wrapNone/>
                <wp:docPr id="11" name="Organigramme : Procéd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67733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" o:spid="_x0000_s1026" type="#_x0000_t109" style="position:absolute;margin-left:-3.45pt;margin-top:6.45pt;width:10.7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"/>
            </w:pict>
          </mc:Fallback>
        </mc:AlternateContent>
      </w:r>
      <w:r w:rsidR="008D28FE">
        <w:rPr>
          <w:rFonts w:ascii="Segoe UI" w:hAnsi="Segoe UI" w:cs="Segoe UI"/>
          <w:sz w:val="22"/>
          <w:szCs w:val="22"/>
        </w:rPr>
        <w:t xml:space="preserve">     </w:t>
      </w:r>
      <w:proofErr w:type="spellStart"/>
      <w:r w:rsidR="004B0051">
        <w:rPr>
          <w:rFonts w:ascii="Segoe UI" w:hAnsi="Segoe UI" w:cs="Segoe UI"/>
          <w:sz w:val="22"/>
          <w:szCs w:val="22"/>
        </w:rPr>
        <w:t>Purchase</w:t>
      </w:r>
      <w:proofErr w:type="spellEnd"/>
      <w:r w:rsidR="004B0051">
        <w:rPr>
          <w:rFonts w:ascii="Segoe UI" w:hAnsi="Segoe UI" w:cs="Segoe UI"/>
          <w:sz w:val="22"/>
          <w:szCs w:val="22"/>
        </w:rPr>
        <w:t xml:space="preserve"> of </w:t>
      </w:r>
      <w:proofErr w:type="spellStart"/>
      <w:r w:rsidR="004B0051">
        <w:rPr>
          <w:rFonts w:ascii="Segoe UI" w:hAnsi="Segoe UI" w:cs="Segoe UI"/>
          <w:sz w:val="22"/>
          <w:szCs w:val="22"/>
        </w:rPr>
        <w:t>its</w:t>
      </w:r>
      <w:proofErr w:type="spellEnd"/>
      <w:r w:rsidR="004B0051">
        <w:rPr>
          <w:rFonts w:ascii="Segoe UI" w:hAnsi="Segoe UI" w:cs="Segoe UI"/>
          <w:sz w:val="22"/>
          <w:szCs w:val="22"/>
        </w:rPr>
        <w:t xml:space="preserve"> FFT 20</w:t>
      </w:r>
      <w:r w:rsidR="0026353F">
        <w:rPr>
          <w:rFonts w:ascii="Segoe UI" w:hAnsi="Segoe UI" w:cs="Segoe UI"/>
          <w:sz w:val="22"/>
          <w:szCs w:val="22"/>
        </w:rPr>
        <w:t>2</w:t>
      </w:r>
      <w:r w:rsidR="00AE0E03">
        <w:rPr>
          <w:rFonts w:ascii="Segoe UI" w:hAnsi="Segoe UI" w:cs="Segoe UI"/>
          <w:sz w:val="22"/>
          <w:szCs w:val="22"/>
        </w:rPr>
        <w:t>4</w:t>
      </w:r>
      <w:r w:rsidR="004B0051">
        <w:rPr>
          <w:rFonts w:ascii="Segoe UI" w:hAnsi="Segoe UI" w:cs="Segoe UI"/>
          <w:sz w:val="22"/>
          <w:szCs w:val="22"/>
        </w:rPr>
        <w:t xml:space="preserve"> tennis </w:t>
      </w:r>
      <w:proofErr w:type="spellStart"/>
      <w:r w:rsidR="004B0051">
        <w:rPr>
          <w:rFonts w:ascii="Segoe UI" w:hAnsi="Segoe UI" w:cs="Segoe UI"/>
          <w:sz w:val="22"/>
          <w:szCs w:val="22"/>
        </w:rPr>
        <w:t>license</w:t>
      </w:r>
      <w:proofErr w:type="spellEnd"/>
      <w:r w:rsidR="004B005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B0051">
        <w:rPr>
          <w:rFonts w:ascii="Segoe UI" w:hAnsi="Segoe UI" w:cs="Segoe UI"/>
          <w:sz w:val="22"/>
          <w:szCs w:val="22"/>
        </w:rPr>
        <w:t>from</w:t>
      </w:r>
      <w:proofErr w:type="spellEnd"/>
      <w:r w:rsidR="004B0051">
        <w:rPr>
          <w:rFonts w:ascii="Segoe UI" w:hAnsi="Segoe UI" w:cs="Segoe UI"/>
          <w:sz w:val="22"/>
          <w:szCs w:val="22"/>
        </w:rPr>
        <w:t xml:space="preserve"> the FFT </w:t>
      </w:r>
      <w:proofErr w:type="spellStart"/>
      <w:r w:rsidR="004B0051">
        <w:rPr>
          <w:rFonts w:ascii="Segoe UI" w:hAnsi="Segoe UI" w:cs="Segoe UI"/>
          <w:sz w:val="22"/>
          <w:szCs w:val="22"/>
        </w:rPr>
        <w:t>or</w:t>
      </w:r>
      <w:proofErr w:type="spellEnd"/>
      <w:r w:rsidR="004B0051">
        <w:rPr>
          <w:rFonts w:ascii="Segoe UI" w:hAnsi="Segoe UI" w:cs="Segoe UI"/>
          <w:sz w:val="22"/>
          <w:szCs w:val="22"/>
        </w:rPr>
        <w:t xml:space="preserve"> the Tennis Club of Arcachon</w:t>
      </w:r>
    </w:p>
    <w:p w14:paraId="07AD6D18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(</w:t>
      </w:r>
      <w:proofErr w:type="gramStart"/>
      <w:r>
        <w:rPr>
          <w:rFonts w:ascii="Segoe UI" w:hAnsi="Segoe UI" w:cs="Segoe UI"/>
          <w:sz w:val="22"/>
          <w:szCs w:val="22"/>
          <w:highlight w:val="yellow"/>
        </w:rPr>
        <w:t>check</w:t>
      </w:r>
      <w:proofErr w:type="gramEnd"/>
      <w:r>
        <w:rPr>
          <w:rFonts w:ascii="Segoe UI" w:hAnsi="Segoe UI" w:cs="Segoe UI"/>
          <w:sz w:val="22"/>
          <w:szCs w:val="22"/>
          <w:highlight w:val="yellow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highlight w:val="yellow"/>
        </w:rPr>
        <w:t>only</w:t>
      </w:r>
      <w:proofErr w:type="spellEnd"/>
      <w:r>
        <w:rPr>
          <w:rFonts w:ascii="Segoe UI" w:hAnsi="Segoe UI" w:cs="Segoe UI"/>
          <w:sz w:val="22"/>
          <w:szCs w:val="22"/>
          <w:highlight w:val="yellow"/>
        </w:rPr>
        <w:t xml:space="preserve"> for </w:t>
      </w:r>
      <w:proofErr w:type="spellStart"/>
      <w:r>
        <w:rPr>
          <w:rFonts w:ascii="Segoe UI" w:hAnsi="Segoe UI" w:cs="Segoe UI"/>
          <w:sz w:val="22"/>
          <w:szCs w:val="22"/>
          <w:highlight w:val="yellow"/>
        </w:rPr>
        <w:t>foreigners</w:t>
      </w:r>
      <w:proofErr w:type="spellEnd"/>
      <w:r>
        <w:rPr>
          <w:rFonts w:ascii="Segoe UI" w:hAnsi="Segoe UI" w:cs="Segoe UI"/>
          <w:sz w:val="22"/>
          <w:szCs w:val="22"/>
          <w:highlight w:val="yellow"/>
        </w:rPr>
        <w:t>)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233EE0C7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</w:p>
    <w:p w14:paraId="2716499E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</w:p>
    <w:p w14:paraId="1D12E7C0" w14:textId="77777777" w:rsidR="004B0051" w:rsidRDefault="004B0051" w:rsidP="004B0051">
      <w:pPr>
        <w:rPr>
          <w:rFonts w:ascii="Segoe UI" w:hAnsi="Segoe UI" w:cs="Segoe UI"/>
          <w:sz w:val="22"/>
          <w:szCs w:val="22"/>
        </w:rPr>
      </w:pPr>
    </w:p>
    <w:p w14:paraId="79517C50" w14:textId="77777777" w:rsidR="004B0051" w:rsidRDefault="004B0051" w:rsidP="004B0051">
      <w:pPr>
        <w:rPr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Date and signature</w:t>
      </w:r>
    </w:p>
    <w:p w14:paraId="461AFD2A" w14:textId="77777777" w:rsidR="004B0051" w:rsidRDefault="004B0051" w:rsidP="004B0051"/>
    <w:p w14:paraId="146F0C4D" w14:textId="77777777" w:rsidR="00225F20" w:rsidRPr="003E51D6" w:rsidRDefault="00225F20">
      <w:pPr>
        <w:jc w:val="center"/>
        <w:rPr>
          <w:color w:val="FF0000"/>
          <w:lang w:val="en-GB"/>
        </w:rPr>
      </w:pPr>
    </w:p>
    <w:sectPr w:rsidR="00225F20" w:rsidRPr="003E51D6" w:rsidSect="007431D1">
      <w:headerReference w:type="default" r:id="rId9"/>
      <w:footerReference w:type="even" r:id="rId10"/>
      <w:footerReference w:type="default" r:id="rId11"/>
      <w:pgSz w:w="11906" w:h="16838" w:code="9"/>
      <w:pgMar w:top="1476" w:right="454" w:bottom="567" w:left="454" w:header="568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D3AE" w14:textId="77777777" w:rsidR="003B2FA4" w:rsidRDefault="003B2FA4">
      <w:r>
        <w:separator/>
      </w:r>
    </w:p>
  </w:endnote>
  <w:endnote w:type="continuationSeparator" w:id="0">
    <w:p w14:paraId="6AC77AF1" w14:textId="77777777" w:rsidR="003B2FA4" w:rsidRDefault="003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1"/>
    <w:family w:val="auto"/>
    <w:pitch w:val="variable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7AAA" w14:textId="77777777" w:rsidR="00225F20" w:rsidRDefault="00225F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7A60D" w14:textId="77777777" w:rsidR="00225F20" w:rsidRDefault="00225F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0259" w14:textId="77777777" w:rsidR="00225F20" w:rsidRDefault="00225F20" w:rsidP="001830F3">
    <w:pPr>
      <w:pStyle w:val="Pieddepage"/>
      <w:framePr w:wrap="around" w:vAnchor="text" w:hAnchor="page" w:x="190" w:y="5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D28FE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0677E0CF" w14:textId="77777777" w:rsidR="001830F3" w:rsidRDefault="00EE3874" w:rsidP="001830F3">
    <w:pPr>
      <w:pStyle w:val="Pieddepage"/>
      <w:jc w:val="center"/>
      <w:rPr>
        <w:rFonts w:ascii="Kunstler Script" w:hAnsi="Kunstler Script"/>
        <w:sz w:val="40"/>
      </w:rPr>
    </w:pPr>
    <w:r>
      <w:rPr>
        <w:rStyle w:val="Numrodepage"/>
        <w:b/>
        <w:bCs/>
        <w:sz w:val="28"/>
      </w:rPr>
      <w:t xml:space="preserve">  </w:t>
    </w:r>
    <w:r w:rsidR="00225F20">
      <w:rPr>
        <w:rStyle w:val="Numrodepage"/>
        <w:b/>
        <w:bCs/>
        <w:sz w:val="28"/>
      </w:rPr>
      <w:t xml:space="preserve"> </w:t>
    </w:r>
    <w:r w:rsidR="001830F3">
      <w:rPr>
        <w:rFonts w:ascii="Kunstler Script" w:hAnsi="Kunstler Script"/>
        <w:sz w:val="40"/>
      </w:rPr>
      <w:t>Académie de Tennis  Franck Leroux</w:t>
    </w:r>
  </w:p>
  <w:p w14:paraId="3FF81BD3" w14:textId="77777777" w:rsidR="001830F3" w:rsidRDefault="001830F3" w:rsidP="001830F3">
    <w:pPr>
      <w:pStyle w:val="Pieddepage"/>
      <w:jc w:val="center"/>
      <w:rPr>
        <w:sz w:val="22"/>
      </w:rPr>
    </w:pPr>
    <w:r>
      <w:rPr>
        <w:sz w:val="22"/>
      </w:rPr>
      <w:t>7, Avenue du Parc   33120  ARCACHON     Tel</w:t>
    </w:r>
    <w:proofErr w:type="gramStart"/>
    <w:r>
      <w:rPr>
        <w:sz w:val="22"/>
      </w:rPr>
      <w:t>.:</w:t>
    </w:r>
    <w:proofErr w:type="gramEnd"/>
    <w:r>
      <w:rPr>
        <w:sz w:val="22"/>
      </w:rPr>
      <w:t xml:space="preserve"> 06 19 56 01 45  </w:t>
    </w:r>
  </w:p>
  <w:p w14:paraId="2C503117" w14:textId="77777777" w:rsidR="001830F3" w:rsidRPr="00747699" w:rsidRDefault="001830F3" w:rsidP="001830F3">
    <w:pPr>
      <w:pStyle w:val="Pieddepage"/>
      <w:jc w:val="center"/>
      <w:rPr>
        <w:rStyle w:val="Numrodepage"/>
        <w:sz w:val="22"/>
        <w:lang w:val="es-ES_tradnl"/>
      </w:rPr>
    </w:pPr>
    <w:r w:rsidRPr="00747699">
      <w:rPr>
        <w:rStyle w:val="Numrodepage"/>
        <w:sz w:val="22"/>
        <w:lang w:val="es-ES_tradnl"/>
      </w:rPr>
      <w:t xml:space="preserve">E-mail: </w:t>
    </w:r>
    <w:hyperlink r:id="rId1" w:history="1">
      <w:r w:rsidRPr="00747699">
        <w:rPr>
          <w:rStyle w:val="Lienhypertexte"/>
          <w:sz w:val="22"/>
          <w:lang w:val="es-ES_tradnl"/>
        </w:rPr>
        <w:t>franck@tennisleroux.com</w:t>
      </w:r>
    </w:hyperlink>
    <w:r w:rsidRPr="00747699">
      <w:rPr>
        <w:rStyle w:val="Numrodepage"/>
        <w:sz w:val="22"/>
        <w:lang w:val="es-ES_tradnl"/>
      </w:rPr>
      <w:t xml:space="preserve">  Página web: </w:t>
    </w:r>
    <w:r w:rsidRPr="00747699">
      <w:rPr>
        <w:rStyle w:val="Numrodepage"/>
        <w:b/>
        <w:bCs/>
        <w:color w:val="0000FF"/>
        <w:sz w:val="22"/>
        <w:lang w:val="es-ES_tradnl"/>
      </w:rPr>
      <w:t>www.tennisleroux.com</w:t>
    </w:r>
  </w:p>
  <w:p w14:paraId="1B78051E" w14:textId="77777777" w:rsidR="00225F20" w:rsidRDefault="00225F20">
    <w:pPr>
      <w:pStyle w:val="Pieddepage"/>
      <w:rPr>
        <w:rStyle w:val="Numrodepage"/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3E5E" w14:textId="77777777" w:rsidR="003B2FA4" w:rsidRDefault="003B2FA4">
      <w:r>
        <w:separator/>
      </w:r>
    </w:p>
  </w:footnote>
  <w:footnote w:type="continuationSeparator" w:id="0">
    <w:p w14:paraId="06767DFE" w14:textId="77777777" w:rsidR="003B2FA4" w:rsidRDefault="003B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0660" w14:textId="77777777" w:rsidR="00225F20" w:rsidRPr="007431D1" w:rsidRDefault="006D711E" w:rsidP="007431D1">
    <w:pPr>
      <w:pStyle w:val="En-tte"/>
      <w:tabs>
        <w:tab w:val="left" w:pos="3497"/>
        <w:tab w:val="center" w:pos="5499"/>
      </w:tabs>
    </w:pPr>
    <w:r>
      <w:rPr>
        <w:sz w:val="32"/>
        <w:szCs w:val="32"/>
      </w:rPr>
      <w:t xml:space="preserve">DOSSIER </w:t>
    </w:r>
    <w:r w:rsidR="007431D1" w:rsidRPr="007431D1">
      <w:rPr>
        <w:sz w:val="32"/>
        <w:szCs w:val="32"/>
      </w:rPr>
      <w:t>N°</w:t>
    </w:r>
    <w:r w:rsidR="00CE3851">
      <w:rPr>
        <w:sz w:val="32"/>
        <w:szCs w:val="32"/>
      </w:rPr>
      <w:t>8</w:t>
    </w:r>
    <w:r>
      <w:rPr>
        <w:sz w:val="32"/>
        <w:szCs w:val="32"/>
      </w:rPr>
      <w:t xml:space="preserve">         </w:t>
    </w:r>
    <w:r w:rsidR="007431D1" w:rsidRPr="007431D1">
      <w:rPr>
        <w:sz w:val="32"/>
        <w:szCs w:val="32"/>
      </w:rPr>
      <w:t xml:space="preserve">       </w:t>
    </w:r>
    <w:r w:rsidR="007431D1">
      <w:rPr>
        <w:sz w:val="32"/>
        <w:szCs w:val="32"/>
      </w:rPr>
      <w:t xml:space="preserve">                </w:t>
    </w:r>
    <w:r w:rsidR="00F26881">
      <w:rPr>
        <w:noProof/>
      </w:rPr>
      <w:drawing>
        <wp:inline distT="0" distB="0" distL="0" distR="0" wp14:anchorId="5B86D33C" wp14:editId="5E6287A0">
          <wp:extent cx="691515" cy="691515"/>
          <wp:effectExtent l="0" t="0" r="0" b="0"/>
          <wp:docPr id="9" name="Image 9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Liberation Serif" w:hAnsi="Liberation Serif" w:cs="Symbol"/>
        <w:b/>
        <w:sz w:val="26"/>
        <w:lang w:val="fr-FR"/>
      </w:rPr>
    </w:lvl>
    <w:lvl w:ilvl="1">
      <w:numFmt w:val="bullet"/>
      <w:lvlText w:val="◦"/>
      <w:lvlJc w:val="left"/>
      <w:pPr>
        <w:tabs>
          <w:tab w:val="num" w:pos="0"/>
        </w:tabs>
        <w:ind w:left="11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2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3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014A2"/>
    <w:multiLevelType w:val="hybridMultilevel"/>
    <w:tmpl w:val="C0063C66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75E6D"/>
    <w:multiLevelType w:val="hybridMultilevel"/>
    <w:tmpl w:val="EEF25DA0"/>
    <w:lvl w:ilvl="0" w:tplc="304ACEB8">
      <w:numFmt w:val="bullet"/>
      <w:lvlText w:val=""/>
      <w:lvlJc w:val="left"/>
      <w:pPr>
        <w:tabs>
          <w:tab w:val="num" w:pos="450"/>
        </w:tabs>
        <w:ind w:left="450" w:hanging="390"/>
      </w:pPr>
      <w:rPr>
        <w:rFonts w:ascii="StarBats" w:eastAsia="Times New Roman" w:hAnsi="StarBa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9CA4A81"/>
    <w:multiLevelType w:val="hybridMultilevel"/>
    <w:tmpl w:val="D0421ABC"/>
    <w:lvl w:ilvl="0" w:tplc="0B52A822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1C430EE"/>
    <w:multiLevelType w:val="hybridMultilevel"/>
    <w:tmpl w:val="E9643298"/>
    <w:lvl w:ilvl="0" w:tplc="D58E41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E089C"/>
    <w:multiLevelType w:val="hybridMultilevel"/>
    <w:tmpl w:val="D196F5A4"/>
    <w:lvl w:ilvl="0" w:tplc="996C3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8C3E02"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StarBats" w:eastAsia="Times New Roman" w:hAnsi="StarBat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B1BC5"/>
    <w:multiLevelType w:val="hybridMultilevel"/>
    <w:tmpl w:val="C00E7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D7520"/>
    <w:multiLevelType w:val="hybridMultilevel"/>
    <w:tmpl w:val="FC0C10F6"/>
    <w:lvl w:ilvl="0" w:tplc="2C565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672A6"/>
    <w:multiLevelType w:val="hybridMultilevel"/>
    <w:tmpl w:val="7E2A798C"/>
    <w:lvl w:ilvl="0" w:tplc="996C3E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AF37FD"/>
    <w:multiLevelType w:val="hybridMultilevel"/>
    <w:tmpl w:val="ABA69CC0"/>
    <w:lvl w:ilvl="0" w:tplc="1A7C5600">
      <w:start w:val="10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8CF6DA6"/>
    <w:multiLevelType w:val="hybridMultilevel"/>
    <w:tmpl w:val="12DA8F1A"/>
    <w:lvl w:ilvl="0" w:tplc="238E82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F55CF"/>
    <w:multiLevelType w:val="hybridMultilevel"/>
    <w:tmpl w:val="CD1EA128"/>
    <w:lvl w:ilvl="0" w:tplc="CC346DB2">
      <w:start w:val="1"/>
      <w:numFmt w:val="decimal"/>
      <w:lvlText w:val="%1"/>
      <w:lvlJc w:val="left"/>
      <w:pPr>
        <w:ind w:left="60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B0A0682"/>
    <w:multiLevelType w:val="hybridMultilevel"/>
    <w:tmpl w:val="C3B0BCAA"/>
    <w:lvl w:ilvl="0" w:tplc="6A12C636">
      <w:start w:val="4"/>
      <w:numFmt w:val="decimal"/>
      <w:lvlText w:val="%1"/>
      <w:lvlJc w:val="left"/>
      <w:pPr>
        <w:tabs>
          <w:tab w:val="num" w:pos="944"/>
        </w:tabs>
        <w:ind w:left="9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num w:numId="1" w16cid:durableId="3161118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955077">
    <w:abstractNumId w:val="3"/>
  </w:num>
  <w:num w:numId="3" w16cid:durableId="289022929">
    <w:abstractNumId w:val="12"/>
  </w:num>
  <w:num w:numId="4" w16cid:durableId="1650748642">
    <w:abstractNumId w:val="4"/>
  </w:num>
  <w:num w:numId="5" w16cid:durableId="1702313953">
    <w:abstractNumId w:val="11"/>
  </w:num>
  <w:num w:numId="6" w16cid:durableId="1282036640">
    <w:abstractNumId w:val="7"/>
  </w:num>
  <w:num w:numId="7" w16cid:durableId="210699845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25426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947953">
    <w:abstractNumId w:val="14"/>
  </w:num>
  <w:num w:numId="10" w16cid:durableId="1185361835">
    <w:abstractNumId w:val="9"/>
  </w:num>
  <w:num w:numId="11" w16cid:durableId="1954240289">
    <w:abstractNumId w:val="6"/>
  </w:num>
  <w:num w:numId="12" w16cid:durableId="1415278496">
    <w:abstractNumId w:val="5"/>
  </w:num>
  <w:num w:numId="13" w16cid:durableId="20880646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77779">
    <w:abstractNumId w:val="10"/>
  </w:num>
  <w:num w:numId="15" w16cid:durableId="1597207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1392088">
    <w:abstractNumId w:val="7"/>
  </w:num>
  <w:num w:numId="17" w16cid:durableId="1794520342">
    <w:abstractNumId w:val="13"/>
  </w:num>
  <w:num w:numId="18" w16cid:durableId="177275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1157033">
    <w:abstractNumId w:val="0"/>
  </w:num>
  <w:num w:numId="20" w16cid:durableId="1711147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27"/>
    <w:rsid w:val="000003BB"/>
    <w:rsid w:val="00015EC7"/>
    <w:rsid w:val="000460A2"/>
    <w:rsid w:val="00087E99"/>
    <w:rsid w:val="000B63C7"/>
    <w:rsid w:val="000D248B"/>
    <w:rsid w:val="000D5021"/>
    <w:rsid w:val="000E4FC9"/>
    <w:rsid w:val="00125377"/>
    <w:rsid w:val="0014151F"/>
    <w:rsid w:val="001453ED"/>
    <w:rsid w:val="0014547C"/>
    <w:rsid w:val="001830F3"/>
    <w:rsid w:val="001A26DB"/>
    <w:rsid w:val="001D1E2A"/>
    <w:rsid w:val="001D4A8C"/>
    <w:rsid w:val="00205DFB"/>
    <w:rsid w:val="00225F20"/>
    <w:rsid w:val="0026353F"/>
    <w:rsid w:val="00275357"/>
    <w:rsid w:val="00284803"/>
    <w:rsid w:val="002D0B6F"/>
    <w:rsid w:val="002E4CC0"/>
    <w:rsid w:val="002F5C80"/>
    <w:rsid w:val="0031735F"/>
    <w:rsid w:val="00334EF7"/>
    <w:rsid w:val="00371C9C"/>
    <w:rsid w:val="003A3E89"/>
    <w:rsid w:val="003B2FA4"/>
    <w:rsid w:val="003C0448"/>
    <w:rsid w:val="003E51D6"/>
    <w:rsid w:val="0042059F"/>
    <w:rsid w:val="004500A8"/>
    <w:rsid w:val="00465638"/>
    <w:rsid w:val="004B0051"/>
    <w:rsid w:val="004D4B0D"/>
    <w:rsid w:val="00503C7A"/>
    <w:rsid w:val="00516944"/>
    <w:rsid w:val="00521027"/>
    <w:rsid w:val="00551EDE"/>
    <w:rsid w:val="005521FA"/>
    <w:rsid w:val="00560CB3"/>
    <w:rsid w:val="00570993"/>
    <w:rsid w:val="005C39AB"/>
    <w:rsid w:val="005E3D1D"/>
    <w:rsid w:val="00631BF3"/>
    <w:rsid w:val="006A2BF2"/>
    <w:rsid w:val="006B1CE1"/>
    <w:rsid w:val="006B5F66"/>
    <w:rsid w:val="006D711E"/>
    <w:rsid w:val="007017CF"/>
    <w:rsid w:val="00706727"/>
    <w:rsid w:val="00710C6D"/>
    <w:rsid w:val="00716366"/>
    <w:rsid w:val="00721C18"/>
    <w:rsid w:val="007431D1"/>
    <w:rsid w:val="00795073"/>
    <w:rsid w:val="007A387C"/>
    <w:rsid w:val="007C2D9F"/>
    <w:rsid w:val="007D3891"/>
    <w:rsid w:val="007F5C2B"/>
    <w:rsid w:val="00862351"/>
    <w:rsid w:val="00896332"/>
    <w:rsid w:val="008D28FE"/>
    <w:rsid w:val="008E2967"/>
    <w:rsid w:val="008E3A3B"/>
    <w:rsid w:val="00933956"/>
    <w:rsid w:val="009900C6"/>
    <w:rsid w:val="00995161"/>
    <w:rsid w:val="009B338A"/>
    <w:rsid w:val="00A00B93"/>
    <w:rsid w:val="00A01D15"/>
    <w:rsid w:val="00A54875"/>
    <w:rsid w:val="00A62762"/>
    <w:rsid w:val="00A700D8"/>
    <w:rsid w:val="00A93E88"/>
    <w:rsid w:val="00AC63E6"/>
    <w:rsid w:val="00AE0E03"/>
    <w:rsid w:val="00AF2D06"/>
    <w:rsid w:val="00B16217"/>
    <w:rsid w:val="00B71FB6"/>
    <w:rsid w:val="00B97D2E"/>
    <w:rsid w:val="00BA0CF7"/>
    <w:rsid w:val="00BA4765"/>
    <w:rsid w:val="00BE240A"/>
    <w:rsid w:val="00C23CE2"/>
    <w:rsid w:val="00C36846"/>
    <w:rsid w:val="00C41048"/>
    <w:rsid w:val="00C9764A"/>
    <w:rsid w:val="00CA4B5F"/>
    <w:rsid w:val="00CB090A"/>
    <w:rsid w:val="00CE3851"/>
    <w:rsid w:val="00D01125"/>
    <w:rsid w:val="00D5773F"/>
    <w:rsid w:val="00D667AF"/>
    <w:rsid w:val="00D93367"/>
    <w:rsid w:val="00DF63C5"/>
    <w:rsid w:val="00E50CFB"/>
    <w:rsid w:val="00E53232"/>
    <w:rsid w:val="00E7544A"/>
    <w:rsid w:val="00EA519E"/>
    <w:rsid w:val="00EB5B5D"/>
    <w:rsid w:val="00EE3874"/>
    <w:rsid w:val="00EF5181"/>
    <w:rsid w:val="00F05369"/>
    <w:rsid w:val="00F05707"/>
    <w:rsid w:val="00F11E4E"/>
    <w:rsid w:val="00F2216E"/>
    <w:rsid w:val="00F26881"/>
    <w:rsid w:val="00FB7B14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6F4BD"/>
  <w15:chartTrackingRefBased/>
  <w15:docId w15:val="{CB5E6F27-1281-42CF-B719-4A45CD5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FF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color w:val="339966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FF"/>
      <w:sz w:val="28"/>
      <w:u w:val="single"/>
      <w:bdr w:val="single" w:sz="4" w:space="0" w:color="auto" w:shadow="1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006666"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rPr>
      <w:rFonts w:ascii="Arial" w:hAnsi="Arial" w:cs="Arial"/>
      <w:color w:val="FFFFFF"/>
      <w:sz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sdetexte2">
    <w:name w:val="Body Text 2"/>
    <w:basedOn w:val="Normal"/>
    <w:semiHidden/>
    <w:rPr>
      <w:color w:val="FF0000"/>
      <w:sz w:val="1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Sous-titre">
    <w:name w:val="Subtitle"/>
    <w:basedOn w:val="Normal"/>
    <w:qFormat/>
    <w:pPr>
      <w:jc w:val="center"/>
    </w:pPr>
    <w:rPr>
      <w:sz w:val="28"/>
      <w:u w:val="single"/>
    </w:rPr>
  </w:style>
  <w:style w:type="paragraph" w:styleId="Retraitcorpsdetexte">
    <w:name w:val="Body Text Indent"/>
    <w:basedOn w:val="Normal"/>
    <w:link w:val="RetraitcorpsdetexteCar"/>
    <w:semiHidden/>
    <w:pPr>
      <w:ind w:left="360"/>
    </w:pPr>
    <w:rPr>
      <w:rFonts w:ascii="Arial" w:hAnsi="Arial" w:cs="Arial"/>
      <w:sz w:val="20"/>
    </w:rPr>
  </w:style>
  <w:style w:type="paragraph" w:styleId="Sansinterligne">
    <w:name w:val="No Spacing"/>
    <w:uiPriority w:val="1"/>
    <w:qFormat/>
    <w:rPr>
      <w:sz w:val="24"/>
      <w:szCs w:val="24"/>
    </w:rPr>
  </w:style>
  <w:style w:type="paragraph" w:styleId="Retraitcorpsdetexte2">
    <w:name w:val="Body Text Indent 2"/>
    <w:basedOn w:val="Normal"/>
    <w:semiHidden/>
    <w:pPr>
      <w:tabs>
        <w:tab w:val="left" w:pos="374"/>
      </w:tabs>
      <w:ind w:left="624"/>
    </w:pPr>
    <w:rPr>
      <w:rFonts w:ascii="Arial" w:hAnsi="Arial" w:cs="Arial"/>
      <w:sz w:val="16"/>
      <w:szCs w:val="16"/>
    </w:rPr>
  </w:style>
  <w:style w:type="character" w:customStyle="1" w:styleId="En-tteCar">
    <w:name w:val="En-tête Car"/>
    <w:link w:val="En-tte"/>
    <w:rsid w:val="00560CB3"/>
    <w:rPr>
      <w:sz w:val="24"/>
      <w:szCs w:val="24"/>
    </w:rPr>
  </w:style>
  <w:style w:type="character" w:customStyle="1" w:styleId="RetraitcorpsdetexteCar">
    <w:name w:val="Retrait corps de texte Car"/>
    <w:link w:val="Retraitcorpsdetexte"/>
    <w:semiHidden/>
    <w:rsid w:val="003E51D6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B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0B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rsid w:val="00516944"/>
    <w:pPr>
      <w:suppressAutoHyphens/>
      <w:jc w:val="center"/>
    </w:pPr>
    <w:rPr>
      <w:rFonts w:ascii="Castellar" w:hAnsi="Castellar" w:cs="Castellar"/>
      <w:color w:val="00000A"/>
      <w:kern w:val="2"/>
      <w:sz w:val="36"/>
      <w:lang w:eastAsia="zh-CN"/>
    </w:rPr>
  </w:style>
  <w:style w:type="paragraph" w:customStyle="1" w:styleId="Textbody">
    <w:name w:val="Text body"/>
    <w:basedOn w:val="Normal"/>
    <w:rsid w:val="00516944"/>
    <w:pPr>
      <w:widowControl w:val="0"/>
      <w:suppressAutoHyphens/>
      <w:spacing w:after="120"/>
    </w:pPr>
    <w:rPr>
      <w:rFonts w:eastAsia="Andale Sans UI" w:cs="Tahoma"/>
      <w:color w:val="00000A"/>
      <w:kern w:val="2"/>
      <w:lang w:val="de-DE" w:eastAsia="ja-JP" w:bidi="fa-IR"/>
    </w:rPr>
  </w:style>
  <w:style w:type="paragraph" w:customStyle="1" w:styleId="Standard">
    <w:name w:val="Standard"/>
    <w:rsid w:val="00516944"/>
    <w:pPr>
      <w:widowControl w:val="0"/>
      <w:suppressAutoHyphens/>
    </w:pPr>
    <w:rPr>
      <w:rFonts w:eastAsia="Andale Sans UI" w:cs="Tahoma"/>
      <w:color w:val="00000A"/>
      <w:kern w:val="2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16944"/>
    <w:pPr>
      <w:suppressLineNumbers/>
    </w:pPr>
  </w:style>
  <w:style w:type="paragraph" w:styleId="Paragraphedeliste">
    <w:name w:val="List Paragraph"/>
    <w:basedOn w:val="Normal"/>
    <w:uiPriority w:val="34"/>
    <w:qFormat/>
    <w:rsid w:val="0045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k@tennislerou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 2003</vt:lpstr>
    </vt:vector>
  </TitlesOfParts>
  <Company/>
  <LinksUpToDate>false</LinksUpToDate>
  <CharactersWithSpaces>8459</CharactersWithSpaces>
  <SharedDoc>false</SharedDoc>
  <HLinks>
    <vt:vector size="6" baseType="variant">
      <vt:variant>
        <vt:i4>4325476</vt:i4>
      </vt:variant>
      <vt:variant>
        <vt:i4>5</vt:i4>
      </vt:variant>
      <vt:variant>
        <vt:i4>0</vt:i4>
      </vt:variant>
      <vt:variant>
        <vt:i4>5</vt:i4>
      </vt:variant>
      <vt:variant>
        <vt:lpwstr>mailto:franck@tennisleroux.com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2003</dc:title>
  <dc:subject/>
  <dc:creator>LEROUX</dc:creator>
  <cp:keywords/>
  <dc:description/>
  <cp:lastModifiedBy>FRANCK LEROUX</cp:lastModifiedBy>
  <cp:revision>18</cp:revision>
  <cp:lastPrinted>2019-12-09T07:38:00Z</cp:lastPrinted>
  <dcterms:created xsi:type="dcterms:W3CDTF">2007-12-05T14:45:00Z</dcterms:created>
  <dcterms:modified xsi:type="dcterms:W3CDTF">2023-12-06T11:08:00Z</dcterms:modified>
</cp:coreProperties>
</file>