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BF87" w14:textId="77777777" w:rsidR="008C01A4" w:rsidRDefault="008C01A4" w:rsidP="008C01A4">
      <w:pPr>
        <w:ind w:right="-262"/>
        <w:jc w:val="center"/>
        <w:rPr>
          <w:rFonts w:ascii="Arial" w:hAnsi="Arial" w:cs="Arial"/>
          <w:b/>
          <w:color w:val="E36C0A"/>
          <w:sz w:val="28"/>
          <w:szCs w:val="28"/>
        </w:rPr>
      </w:pPr>
    </w:p>
    <w:p w14:paraId="22525FE8" w14:textId="77777777" w:rsidR="0054693F" w:rsidRDefault="0054693F"/>
    <w:p w14:paraId="4D361428" w14:textId="77777777" w:rsidR="0054693F" w:rsidRDefault="0054693F" w:rsidP="00BA09C4">
      <w:pPr>
        <w:ind w:right="-262"/>
        <w:jc w:val="center"/>
        <w:rPr>
          <w:rFonts w:ascii="Arial" w:hAnsi="Arial" w:cs="Arial"/>
          <w:b/>
          <w:color w:val="E36C0A"/>
          <w:sz w:val="28"/>
          <w:szCs w:val="28"/>
        </w:rPr>
      </w:pPr>
    </w:p>
    <w:p w14:paraId="2EB02A4F" w14:textId="4A2618DF" w:rsidR="00BA09C4" w:rsidRPr="0054693F" w:rsidRDefault="00BA09C4" w:rsidP="00BA09C4">
      <w:pPr>
        <w:ind w:right="-262"/>
        <w:jc w:val="center"/>
        <w:rPr>
          <w:rFonts w:ascii="Arial" w:hAnsi="Arial" w:cs="Arial"/>
          <w:b/>
          <w:color w:val="E36C0A"/>
          <w:sz w:val="28"/>
          <w:szCs w:val="28"/>
        </w:rPr>
      </w:pPr>
      <w:r w:rsidRPr="0054693F">
        <w:rPr>
          <w:rFonts w:ascii="Arial" w:hAnsi="Arial" w:cs="Arial"/>
          <w:b/>
          <w:color w:val="E36C0A"/>
          <w:sz w:val="28"/>
          <w:szCs w:val="28"/>
        </w:rPr>
        <w:t>CURSO INTENSIVO JOVENES (- DE 18 AÑOS) EN PENSION COMPLETA 20</w:t>
      </w:r>
      <w:r w:rsidR="0085237A">
        <w:rPr>
          <w:rFonts w:ascii="Arial" w:hAnsi="Arial" w:cs="Arial"/>
          <w:b/>
          <w:color w:val="E36C0A"/>
          <w:sz w:val="28"/>
          <w:szCs w:val="28"/>
        </w:rPr>
        <w:t>2</w:t>
      </w:r>
      <w:r w:rsidR="001A688D">
        <w:rPr>
          <w:rFonts w:ascii="Arial" w:hAnsi="Arial" w:cs="Arial"/>
          <w:b/>
          <w:color w:val="E36C0A"/>
          <w:sz w:val="28"/>
          <w:szCs w:val="28"/>
        </w:rPr>
        <w:t>4</w:t>
      </w:r>
    </w:p>
    <w:p w14:paraId="3753E221" w14:textId="77777777" w:rsidR="005E35F6" w:rsidRDefault="005E35F6" w:rsidP="005E35F6">
      <w:pPr>
        <w:pStyle w:val="En-tte"/>
        <w:jc w:val="center"/>
        <w:rPr>
          <w:rFonts w:ascii="Arial" w:hAnsi="Arial" w:cs="Arial"/>
          <w:b/>
          <w:color w:val="339966"/>
          <w:sz w:val="28"/>
          <w:szCs w:val="28"/>
        </w:rPr>
      </w:pPr>
    </w:p>
    <w:p w14:paraId="2816E621" w14:textId="77777777" w:rsidR="001D4B2F" w:rsidRDefault="001D4B2F">
      <w:pPr>
        <w:pStyle w:val="En-tte"/>
        <w:jc w:val="center"/>
        <w:rPr>
          <w:rFonts w:ascii="Arial" w:hAnsi="Arial" w:cs="Arial"/>
          <w:b/>
          <w:color w:val="339966"/>
          <w:sz w:val="28"/>
          <w:szCs w:val="28"/>
        </w:rPr>
      </w:pPr>
    </w:p>
    <w:p w14:paraId="1187472C" w14:textId="77777777" w:rsidR="001D4B2F" w:rsidRDefault="001D4B2F">
      <w:pPr>
        <w:pStyle w:val="En-tte"/>
        <w:jc w:val="center"/>
        <w:rPr>
          <w:rFonts w:ascii="Arial" w:hAnsi="Arial" w:cs="Arial"/>
          <w:b/>
          <w:color w:val="339966"/>
          <w:sz w:val="28"/>
          <w:szCs w:val="28"/>
        </w:rPr>
      </w:pPr>
    </w:p>
    <w:p w14:paraId="0DC22BE5" w14:textId="77777777" w:rsidR="001D4B2F" w:rsidRPr="001D29C3" w:rsidRDefault="001D4B2F">
      <w:pPr>
        <w:pStyle w:val="NormalWeb"/>
        <w:spacing w:before="0" w:beforeAutospacing="0" w:after="0" w:afterAutospacing="0"/>
        <w:jc w:val="center"/>
        <w:rPr>
          <w:rFonts w:ascii="Arial" w:hAnsi="Arial" w:cs="Arial"/>
          <w:color w:val="E36C0A"/>
          <w:u w:val="single"/>
          <w:bdr w:val="single" w:sz="4" w:space="0" w:color="auto" w:shadow="1"/>
        </w:rPr>
      </w:pPr>
    </w:p>
    <w:p w14:paraId="6D1A998D" w14:textId="77777777" w:rsidR="001D4B2F" w:rsidRPr="001D29C3" w:rsidRDefault="001D4B2F">
      <w:pPr>
        <w:pStyle w:val="NormalWeb"/>
        <w:spacing w:before="0" w:beforeAutospacing="0" w:after="0" w:afterAutospacing="0"/>
        <w:jc w:val="center"/>
        <w:rPr>
          <w:rFonts w:ascii="Arial" w:hAnsi="Arial" w:cs="Arial"/>
          <w:color w:val="E36C0A"/>
          <w:sz w:val="28"/>
          <w:szCs w:val="28"/>
          <w:u w:val="single"/>
          <w:bdr w:val="single" w:sz="4" w:space="0" w:color="auto" w:shadow="1"/>
        </w:rPr>
      </w:pPr>
      <w:r w:rsidRPr="001D29C3">
        <w:rPr>
          <w:rFonts w:ascii="Arial" w:hAnsi="Arial" w:cs="Arial"/>
          <w:color w:val="E36C0A"/>
          <w:sz w:val="28"/>
          <w:szCs w:val="28"/>
          <w:u w:val="single"/>
          <w:bdr w:val="single" w:sz="4" w:space="0" w:color="auto" w:shadow="1"/>
        </w:rPr>
        <w:t xml:space="preserve">BOLETÍN DE INSCRIPCIÓN </w:t>
      </w:r>
    </w:p>
    <w:p w14:paraId="30819A41" w14:textId="77777777" w:rsidR="001D4B2F" w:rsidRPr="00BA09C4" w:rsidRDefault="001D4B2F">
      <w:pPr>
        <w:pStyle w:val="NormalWeb"/>
        <w:spacing w:before="0" w:beforeAutospacing="0" w:after="0" w:afterAutospacing="0"/>
        <w:jc w:val="center"/>
        <w:rPr>
          <w:rFonts w:ascii="Arial" w:hAnsi="Arial" w:cs="Arial"/>
          <w:color w:val="F79646"/>
          <w:u w:val="single"/>
          <w:bdr w:val="single" w:sz="4" w:space="0" w:color="auto" w:shadow="1"/>
        </w:rPr>
      </w:pPr>
    </w:p>
    <w:p w14:paraId="770775F8" w14:textId="77777777" w:rsidR="001D4B2F" w:rsidRDefault="001D4B2F">
      <w:pPr>
        <w:pStyle w:val="NormalWeb"/>
        <w:spacing w:before="0" w:beforeAutospacing="0" w:after="0" w:afterAutospacing="0"/>
      </w:pPr>
    </w:p>
    <w:p w14:paraId="74459A6F" w14:textId="77777777" w:rsidR="001D4B2F" w:rsidRDefault="001D4B2F">
      <w:r>
        <w:t>APELLIDO: ………………………………………… NOMBRE: ………………………………………………</w:t>
      </w:r>
    </w:p>
    <w:p w14:paraId="2D429188" w14:textId="77777777" w:rsidR="001D4B2F" w:rsidRDefault="001D4B2F"/>
    <w:p w14:paraId="6DD5D5F6" w14:textId="77777777" w:rsidR="001D4B2F" w:rsidRDefault="001D4B2F">
      <w:r>
        <w:t>FECHA DE NACIMIENTO: ……………</w:t>
      </w:r>
      <w:proofErr w:type="gramStart"/>
      <w:r>
        <w:t>…….</w:t>
      </w:r>
      <w:proofErr w:type="gramEnd"/>
      <w:r>
        <w:t xml:space="preserve">. SEXO:  </w:t>
      </w:r>
      <w:r>
        <w:sym w:font="Symbol" w:char="F07F"/>
      </w:r>
      <w:r>
        <w:t xml:space="preserve">    masculino         </w:t>
      </w:r>
      <w:r>
        <w:sym w:font="Symbol" w:char="F07F"/>
      </w:r>
      <w:r>
        <w:t xml:space="preserve">    femenino</w:t>
      </w:r>
    </w:p>
    <w:p w14:paraId="3F7E2A1D" w14:textId="77777777" w:rsidR="001D4B2F" w:rsidRDefault="001D4B2F"/>
    <w:p w14:paraId="66227C2A" w14:textId="77777777" w:rsidR="001D4B2F" w:rsidRDefault="001D4B2F">
      <w:r>
        <w:t>DIRECCIÓN: …………………………………………………………………………………………………</w:t>
      </w:r>
    </w:p>
    <w:p w14:paraId="54024B19" w14:textId="77777777" w:rsidR="001D4B2F" w:rsidRDefault="001D4B2F"/>
    <w:p w14:paraId="7707D0E0" w14:textId="77777777" w:rsidR="001D4B2F" w:rsidRDefault="001D4B2F">
      <w:pPr>
        <w:ind w:right="713"/>
      </w:pPr>
      <w:r>
        <w:t xml:space="preserve">CÓDIGO POSTAL: ………………CIUDAD: …………………………… </w:t>
      </w:r>
      <w:proofErr w:type="gramStart"/>
      <w:r>
        <w:t>PAÍS:…</w:t>
      </w:r>
      <w:proofErr w:type="gramEnd"/>
      <w:r>
        <w:t xml:space="preserve">…………………….. </w:t>
      </w:r>
    </w:p>
    <w:p w14:paraId="01E51691" w14:textId="77777777" w:rsidR="001D4B2F" w:rsidRDefault="00AA5CBE">
      <w:r>
        <w:rPr>
          <w:noProof/>
        </w:rPr>
        <w:drawing>
          <wp:inline distT="0" distB="0" distL="0" distR="0" wp14:anchorId="355A3ECC" wp14:editId="6227F34C">
            <wp:extent cx="300355" cy="396875"/>
            <wp:effectExtent l="0" t="0" r="0" b="0"/>
            <wp:docPr id="1" name="Image 1" descr="MCj0424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19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355" cy="396875"/>
                    </a:xfrm>
                    <a:prstGeom prst="rect">
                      <a:avLst/>
                    </a:prstGeom>
                    <a:noFill/>
                    <a:ln>
                      <a:noFill/>
                    </a:ln>
                  </pic:spPr>
                </pic:pic>
              </a:graphicData>
            </a:graphic>
          </wp:inline>
        </w:drawing>
      </w:r>
      <w:r w:rsidR="001D4B2F">
        <w:t>TEL.: ……………………</w:t>
      </w:r>
      <w:proofErr w:type="gramStart"/>
      <w:r w:rsidR="001D4B2F">
        <w:t>…….</w:t>
      </w:r>
      <w:proofErr w:type="gramEnd"/>
      <w:r w:rsidR="001D4B2F">
        <w:t>.…../…………………………………./…………………………………….</w:t>
      </w:r>
    </w:p>
    <w:p w14:paraId="4C9F6F73" w14:textId="77777777" w:rsidR="001D4B2F" w:rsidRDefault="001D4B2F"/>
    <w:p w14:paraId="1B836028" w14:textId="77777777" w:rsidR="001D4B2F" w:rsidRDefault="001D4B2F"/>
    <w:p w14:paraId="1A0C8CB1" w14:textId="77777777" w:rsidR="001D4B2F" w:rsidRDefault="001D4B2F">
      <w:pPr>
        <w:ind w:right="713"/>
      </w:pPr>
    </w:p>
    <w:p w14:paraId="6E7E1194" w14:textId="1FD35D08" w:rsidR="001D4B2F" w:rsidRDefault="0085237A">
      <w:pPr>
        <w:rPr>
          <w:sz w:val="28"/>
          <w:szCs w:val="28"/>
        </w:rPr>
      </w:pPr>
      <w:r>
        <w:rPr>
          <w:noProof/>
        </w:rPr>
        <mc:AlternateContent>
          <mc:Choice Requires="wps">
            <w:drawing>
              <wp:anchor distT="0" distB="0" distL="114300" distR="114300" simplePos="0" relativeHeight="251659776" behindDoc="0" locked="0" layoutInCell="1" allowOverlap="1" wp14:anchorId="31AD869F" wp14:editId="1F17EBD7">
                <wp:simplePos x="0" y="0"/>
                <wp:positionH relativeFrom="column">
                  <wp:posOffset>1861185</wp:posOffset>
                </wp:positionH>
                <wp:positionV relativeFrom="paragraph">
                  <wp:posOffset>404495</wp:posOffset>
                </wp:positionV>
                <wp:extent cx="173990" cy="98425"/>
                <wp:effectExtent l="0" t="0" r="16510" b="15875"/>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990"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C7548" id="Rectangle 40" o:spid="_x0000_s1026" style="position:absolute;margin-left:146.55pt;margin-top:31.85pt;width:13.7pt;height:7.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"/>
            </w:pict>
          </mc:Fallback>
        </mc:AlternateContent>
      </w:r>
      <w:r>
        <w:rPr>
          <w:noProof/>
        </w:rPr>
        <mc:AlternateContent>
          <mc:Choice Requires="wps">
            <w:drawing>
              <wp:anchor distT="0" distB="0" distL="114300" distR="114300" simplePos="0" relativeHeight="251658752" behindDoc="0" locked="0" layoutInCell="1" allowOverlap="1" wp14:anchorId="00A17100" wp14:editId="24D3C655">
                <wp:simplePos x="0" y="0"/>
                <wp:positionH relativeFrom="column">
                  <wp:posOffset>1292860</wp:posOffset>
                </wp:positionH>
                <wp:positionV relativeFrom="paragraph">
                  <wp:posOffset>406400</wp:posOffset>
                </wp:positionV>
                <wp:extent cx="106680" cy="99060"/>
                <wp:effectExtent l="11430" t="6350" r="5715" b="889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FA90" id="Rectangle 39" o:spid="_x0000_s1026" style="position:absolute;margin-left:101.8pt;margin-top:32pt;width:8.4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"/>
            </w:pict>
          </mc:Fallback>
        </mc:AlternateContent>
      </w:r>
      <w:r w:rsidR="001D4B2F">
        <w:rPr>
          <w:rFonts w:ascii="Arial" w:hAnsi="Arial" w:cs="Arial"/>
          <w:b/>
          <w:sz w:val="22"/>
          <w:szCs w:val="22"/>
        </w:rPr>
        <w:t>NIVEL TENIS</w:t>
      </w:r>
      <w:r w:rsidR="001D4B2F">
        <w:t> </w:t>
      </w:r>
      <w:r w:rsidR="001D4B2F">
        <w:rPr>
          <w:b/>
          <w:sz w:val="18"/>
          <w:szCs w:val="18"/>
        </w:rPr>
        <w:t>Para los jugadores sin clasificación</w:t>
      </w:r>
      <w:r w:rsidR="001D4B2F">
        <w:t xml:space="preserve">: </w:t>
      </w:r>
      <w:proofErr w:type="gramStart"/>
      <w:r w:rsidR="001D4B2F">
        <w:rPr>
          <w:sz w:val="20"/>
          <w:szCs w:val="20"/>
        </w:rPr>
        <w:t>¿ Cuánto</w:t>
      </w:r>
      <w:proofErr w:type="gramEnd"/>
      <w:r w:rsidR="001D4B2F">
        <w:rPr>
          <w:sz w:val="20"/>
          <w:szCs w:val="20"/>
        </w:rPr>
        <w:t xml:space="preserve"> tiempo hace que practica?...................,</w:t>
      </w:r>
      <w:r w:rsidR="001D4B2F">
        <w:t xml:space="preserve"> </w:t>
      </w:r>
      <w:r w:rsidR="001D4B2F">
        <w:rPr>
          <w:sz w:val="20"/>
          <w:szCs w:val="20"/>
        </w:rPr>
        <w:t>¿Cuántas horas juega por semana, como promedio?...................., Comienza los torneos:…………….., Tiene un nivel equivalente a un jugador clasificado en:…………….</w:t>
      </w:r>
      <w:r w:rsidR="001D4B2F">
        <w:t xml:space="preserve"> </w:t>
      </w:r>
      <w:r w:rsidR="001D4B2F">
        <w:rPr>
          <w:sz w:val="20"/>
          <w:szCs w:val="20"/>
        </w:rPr>
        <w:t xml:space="preserve">Tiene un </w:t>
      </w:r>
      <w:proofErr w:type="gramStart"/>
      <w:r w:rsidR="001D4B2F">
        <w:rPr>
          <w:sz w:val="20"/>
          <w:szCs w:val="20"/>
        </w:rPr>
        <w:t>nivel</w:t>
      </w:r>
      <w:r w:rsidR="001D4B2F">
        <w:t>:</w:t>
      </w:r>
      <w:r w:rsidR="001D4B2F">
        <w:rPr>
          <w:sz w:val="28"/>
          <w:szCs w:val="28"/>
        </w:rPr>
        <w:t>,</w:t>
      </w:r>
      <w:proofErr w:type="gramEnd"/>
      <w:r w:rsidR="001D4B2F">
        <w:rPr>
          <w:sz w:val="28"/>
          <w:szCs w:val="28"/>
        </w:rPr>
        <w:t xml:space="preserve"> </w:t>
      </w:r>
      <w:r w:rsidR="001D4B2F">
        <w:rPr>
          <w:i/>
          <w:sz w:val="20"/>
          <w:szCs w:val="20"/>
        </w:rPr>
        <w:t>medio</w:t>
      </w:r>
      <w:r w:rsidR="001E11D6">
        <w:rPr>
          <w:i/>
          <w:sz w:val="20"/>
          <w:szCs w:val="20"/>
        </w:rPr>
        <w:t xml:space="preserve">         </w:t>
      </w:r>
      <w:r w:rsidR="00285F05">
        <w:rPr>
          <w:sz w:val="28"/>
          <w:szCs w:val="28"/>
        </w:rPr>
        <w:t xml:space="preserve">, </w:t>
      </w:r>
      <w:r w:rsidR="00285F05" w:rsidRPr="00285F05">
        <w:rPr>
          <w:i/>
          <w:sz w:val="20"/>
          <w:szCs w:val="20"/>
        </w:rPr>
        <w:t>Alto</w:t>
      </w:r>
    </w:p>
    <w:p w14:paraId="75754C34" w14:textId="77777777" w:rsidR="001D4B2F" w:rsidRDefault="001D4B2F"/>
    <w:p w14:paraId="2FF96765" w14:textId="00ADAEDE" w:rsidR="001D4B2F" w:rsidRDefault="001D4B2F">
      <w:r>
        <w:rPr>
          <w:rFonts w:ascii="Arial" w:hAnsi="Arial" w:cs="Arial"/>
          <w:b/>
          <w:sz w:val="22"/>
          <w:szCs w:val="22"/>
        </w:rPr>
        <w:t>NIVEL TENIS</w:t>
      </w:r>
      <w:r>
        <w:t> </w:t>
      </w:r>
      <w:r>
        <w:rPr>
          <w:b/>
          <w:sz w:val="18"/>
          <w:szCs w:val="18"/>
        </w:rPr>
        <w:t>Para los jugadores clasificados</w:t>
      </w:r>
      <w:r>
        <w:rPr>
          <w:b/>
        </w:rPr>
        <w:t>:</w:t>
      </w:r>
      <w:r>
        <w:t xml:space="preserve"> </w:t>
      </w:r>
      <w:r>
        <w:rPr>
          <w:rFonts w:ascii="Arial" w:hAnsi="Arial" w:cs="Arial"/>
          <w:sz w:val="20"/>
          <w:szCs w:val="20"/>
        </w:rPr>
        <w:t>Cl. 20</w:t>
      </w:r>
      <w:r w:rsidR="0085237A">
        <w:rPr>
          <w:rFonts w:ascii="Arial" w:hAnsi="Arial" w:cs="Arial"/>
          <w:sz w:val="20"/>
          <w:szCs w:val="20"/>
        </w:rPr>
        <w:t>2</w:t>
      </w:r>
      <w:r w:rsidR="001A688D">
        <w:rPr>
          <w:rFonts w:ascii="Arial" w:hAnsi="Arial" w:cs="Arial"/>
          <w:sz w:val="20"/>
          <w:szCs w:val="20"/>
        </w:rPr>
        <w:t>4</w:t>
      </w:r>
      <w:proofErr w:type="gramStart"/>
      <w:r>
        <w:t xml:space="preserve"> ….</w:t>
      </w:r>
      <w:proofErr w:type="gramEnd"/>
      <w:r>
        <w:t xml:space="preserve">.… </w:t>
      </w:r>
    </w:p>
    <w:p w14:paraId="0E0054F4" w14:textId="77777777" w:rsidR="001D4B2F" w:rsidRDefault="001D4B2F"/>
    <w:p w14:paraId="32D6A9C6" w14:textId="77777777" w:rsidR="001D4B2F" w:rsidRDefault="001D4B2F">
      <w:pPr>
        <w:pStyle w:val="En-tte"/>
        <w:tabs>
          <w:tab w:val="clear" w:pos="4536"/>
          <w:tab w:val="clear" w:pos="9072"/>
        </w:tabs>
      </w:pPr>
    </w:p>
    <w:p w14:paraId="703BCEF8" w14:textId="77777777" w:rsidR="001D4B2F" w:rsidRDefault="001D4B2F">
      <w:pPr>
        <w:pStyle w:val="En-tte"/>
        <w:tabs>
          <w:tab w:val="clear" w:pos="4536"/>
          <w:tab w:val="clear" w:pos="9072"/>
        </w:tabs>
      </w:pPr>
    </w:p>
    <w:p w14:paraId="417FE938" w14:textId="77777777" w:rsidR="001D4B2F" w:rsidRDefault="001D4B2F">
      <w:pPr>
        <w:pStyle w:val="En-tte"/>
        <w:tabs>
          <w:tab w:val="clear" w:pos="4536"/>
          <w:tab w:val="clear" w:pos="9072"/>
        </w:tabs>
      </w:pPr>
    </w:p>
    <w:p w14:paraId="6322DD30" w14:textId="6006C334" w:rsidR="001D4B2F" w:rsidRPr="00191B74" w:rsidRDefault="001D4B2F">
      <w:pPr>
        <w:jc w:val="center"/>
        <w:rPr>
          <w:sz w:val="32"/>
          <w:szCs w:val="32"/>
          <w:bdr w:val="single" w:sz="4" w:space="0" w:color="auto" w:shadow="1"/>
        </w:rPr>
      </w:pPr>
      <w:r w:rsidRPr="00191B74">
        <w:rPr>
          <w:sz w:val="32"/>
          <w:szCs w:val="32"/>
          <w:bdr w:val="single" w:sz="4" w:space="0" w:color="auto" w:shadow="1"/>
        </w:rPr>
        <w:t>FECHA:  del ………</w:t>
      </w:r>
      <w:proofErr w:type="gramStart"/>
      <w:r w:rsidRPr="00191B74">
        <w:rPr>
          <w:sz w:val="32"/>
          <w:szCs w:val="32"/>
          <w:bdr w:val="single" w:sz="4" w:space="0" w:color="auto" w:shadow="1"/>
        </w:rPr>
        <w:t>…….</w:t>
      </w:r>
      <w:proofErr w:type="gramEnd"/>
      <w:r w:rsidRPr="00191B74">
        <w:rPr>
          <w:sz w:val="32"/>
          <w:szCs w:val="32"/>
          <w:bdr w:val="single" w:sz="4" w:space="0" w:color="auto" w:shadow="1"/>
        </w:rPr>
        <w:t>………… Al ………………………de 20</w:t>
      </w:r>
      <w:r w:rsidR="0085237A">
        <w:rPr>
          <w:sz w:val="32"/>
          <w:szCs w:val="32"/>
          <w:bdr w:val="single" w:sz="4" w:space="0" w:color="auto" w:shadow="1"/>
        </w:rPr>
        <w:t>2</w:t>
      </w:r>
      <w:r w:rsidR="001A688D">
        <w:rPr>
          <w:sz w:val="32"/>
          <w:szCs w:val="32"/>
          <w:bdr w:val="single" w:sz="4" w:space="0" w:color="auto" w:shadow="1"/>
        </w:rPr>
        <w:t>4</w:t>
      </w:r>
    </w:p>
    <w:p w14:paraId="4B8C5E17" w14:textId="77777777" w:rsidR="001D4B2F" w:rsidRDefault="001D4B2F">
      <w:pPr>
        <w:jc w:val="center"/>
        <w:rPr>
          <w:sz w:val="28"/>
          <w:szCs w:val="28"/>
          <w:bdr w:val="single" w:sz="4" w:space="0" w:color="auto" w:shadow="1"/>
        </w:rPr>
      </w:pPr>
    </w:p>
    <w:p w14:paraId="63028885" w14:textId="77777777" w:rsidR="001D4B2F" w:rsidRDefault="001D4B2F">
      <w:pPr>
        <w:jc w:val="center"/>
        <w:rPr>
          <w:sz w:val="28"/>
          <w:szCs w:val="28"/>
        </w:rPr>
      </w:pPr>
    </w:p>
    <w:p w14:paraId="733C534B" w14:textId="77777777" w:rsidR="001D4B2F" w:rsidRDefault="001D4B2F">
      <w:r>
        <w:t xml:space="preserve">         </w:t>
      </w:r>
    </w:p>
    <w:p w14:paraId="6C54638C" w14:textId="77777777" w:rsidR="001D4B2F" w:rsidRDefault="001D4B2F">
      <w:r>
        <w:rPr>
          <w:b/>
        </w:rPr>
        <w:t xml:space="preserve"> Correo electrónico</w:t>
      </w:r>
      <w:proofErr w:type="gramStart"/>
      <w:r>
        <w:rPr>
          <w:b/>
        </w:rPr>
        <w:t>*</w:t>
      </w:r>
      <w:r>
        <w:t>: ….</w:t>
      </w:r>
      <w:proofErr w:type="gramEnd"/>
      <w:r>
        <w:t>.……………………………...@………………………………………………………</w:t>
      </w:r>
    </w:p>
    <w:p w14:paraId="7C7BE313" w14:textId="77777777" w:rsidR="001D4B2F" w:rsidRDefault="001D4B2F">
      <w:pPr>
        <w:jc w:val="center"/>
        <w:rPr>
          <w:i/>
          <w:sz w:val="20"/>
          <w:szCs w:val="20"/>
        </w:rPr>
      </w:pPr>
      <w:r>
        <w:rPr>
          <w:i/>
          <w:sz w:val="20"/>
          <w:szCs w:val="20"/>
        </w:rPr>
        <w:t>*(El acuse de recibo se enviará por correo electrónico si la inscripción se realiza 20 días antes del comienzo del cursillo).</w:t>
      </w:r>
    </w:p>
    <w:p w14:paraId="37C33B6D" w14:textId="77777777" w:rsidR="001D4B2F" w:rsidRDefault="001D4B2F"/>
    <w:p w14:paraId="57CB9140" w14:textId="77777777" w:rsidR="001D4B2F" w:rsidRDefault="001D4B2F"/>
    <w:p w14:paraId="3790171F" w14:textId="77777777" w:rsidR="001D4B2F" w:rsidRDefault="001D4B2F"/>
    <w:p w14:paraId="2DD3D60E" w14:textId="77777777" w:rsidR="001D4B2F" w:rsidRDefault="001D4B2F"/>
    <w:p w14:paraId="32C7B01A" w14:textId="77777777" w:rsidR="001D4B2F" w:rsidRDefault="001D4B2F"/>
    <w:p w14:paraId="31BBA731" w14:textId="77777777" w:rsidR="001D4B2F" w:rsidRDefault="001D4B2F"/>
    <w:p w14:paraId="0709E32A" w14:textId="77777777" w:rsidR="001D29C3" w:rsidRDefault="001D29C3"/>
    <w:p w14:paraId="215C6600" w14:textId="77777777" w:rsidR="001D4B2F" w:rsidRDefault="001D4B2F"/>
    <w:p w14:paraId="70C1DA20" w14:textId="77777777" w:rsidR="00BA09C4" w:rsidRDefault="00BA09C4" w:rsidP="0079477B">
      <w:pPr>
        <w:pStyle w:val="En-tte"/>
        <w:jc w:val="center"/>
        <w:rPr>
          <w:rFonts w:ascii="Arial" w:hAnsi="Arial" w:cs="Arial"/>
          <w:b/>
          <w:color w:val="339966"/>
          <w:sz w:val="28"/>
          <w:szCs w:val="28"/>
        </w:rPr>
      </w:pPr>
    </w:p>
    <w:p w14:paraId="57D9EC71" w14:textId="6527D565" w:rsidR="00BA09C4" w:rsidRPr="001D29C3" w:rsidRDefault="00BA09C4" w:rsidP="00BA09C4">
      <w:pPr>
        <w:ind w:right="-262"/>
        <w:jc w:val="center"/>
        <w:rPr>
          <w:rFonts w:ascii="Arial" w:hAnsi="Arial" w:cs="Arial"/>
          <w:b/>
          <w:color w:val="E36C0A"/>
          <w:sz w:val="28"/>
          <w:szCs w:val="28"/>
        </w:rPr>
      </w:pPr>
      <w:r w:rsidRPr="001D29C3">
        <w:rPr>
          <w:rFonts w:ascii="Arial" w:hAnsi="Arial" w:cs="Arial"/>
          <w:b/>
          <w:color w:val="E36C0A"/>
          <w:sz w:val="28"/>
          <w:szCs w:val="28"/>
        </w:rPr>
        <w:t>CURSO INTENSIVO JOVENES (- DE 18 AÑOS) EN PENSION COMPLETA 20</w:t>
      </w:r>
      <w:r w:rsidR="0085237A">
        <w:rPr>
          <w:rFonts w:ascii="Arial" w:hAnsi="Arial" w:cs="Arial"/>
          <w:b/>
          <w:color w:val="E36C0A"/>
          <w:sz w:val="28"/>
          <w:szCs w:val="28"/>
        </w:rPr>
        <w:t>2</w:t>
      </w:r>
      <w:r w:rsidR="001A688D">
        <w:rPr>
          <w:rFonts w:ascii="Arial" w:hAnsi="Arial" w:cs="Arial"/>
          <w:b/>
          <w:color w:val="E36C0A"/>
          <w:sz w:val="28"/>
          <w:szCs w:val="28"/>
        </w:rPr>
        <w:t>4</w:t>
      </w:r>
    </w:p>
    <w:p w14:paraId="5E509DC4" w14:textId="77777777" w:rsidR="0079477B" w:rsidRDefault="0079477B" w:rsidP="0079477B">
      <w:pPr>
        <w:pStyle w:val="En-tte"/>
        <w:jc w:val="center"/>
        <w:rPr>
          <w:rFonts w:ascii="Arial" w:hAnsi="Arial" w:cs="Arial"/>
          <w:b/>
          <w:color w:val="339966"/>
          <w:sz w:val="28"/>
          <w:szCs w:val="28"/>
        </w:rPr>
      </w:pPr>
    </w:p>
    <w:p w14:paraId="55C14590" w14:textId="77777777" w:rsidR="0079477B" w:rsidRDefault="0079477B" w:rsidP="0079477B"/>
    <w:p w14:paraId="72968B96" w14:textId="77777777" w:rsidR="0079477B" w:rsidRPr="00052919" w:rsidRDefault="0079477B" w:rsidP="0079477B">
      <w:pPr>
        <w:jc w:val="center"/>
        <w:rPr>
          <w:b/>
          <w:color w:val="548DD4"/>
        </w:rPr>
      </w:pPr>
      <w:r w:rsidRPr="00052919">
        <w:rPr>
          <w:b/>
          <w:color w:val="548DD4"/>
        </w:rPr>
        <w:t>AUTORIZACIONES PARIENTES</w:t>
      </w:r>
    </w:p>
    <w:p w14:paraId="1475F760" w14:textId="77777777" w:rsidR="0079477B" w:rsidRDefault="0079477B" w:rsidP="0079477B">
      <w:pPr>
        <w:jc w:val="center"/>
        <w:rPr>
          <w:color w:val="FFCC99"/>
        </w:rPr>
      </w:pPr>
    </w:p>
    <w:p w14:paraId="0C9FD759" w14:textId="77777777" w:rsidR="0079477B" w:rsidRPr="00586BE9" w:rsidRDefault="0079477B" w:rsidP="0079477B">
      <w:pPr>
        <w:jc w:val="center"/>
        <w:rPr>
          <w:color w:val="FFCC99"/>
        </w:rPr>
      </w:pPr>
    </w:p>
    <w:p w14:paraId="6B153105" w14:textId="77777777" w:rsidR="0079477B" w:rsidRDefault="0079477B" w:rsidP="0079477B">
      <w:r w:rsidRPr="001E574E">
        <w:rPr>
          <w:i/>
        </w:rPr>
        <w:t>APELLIDO</w:t>
      </w:r>
      <w:r w:rsidRPr="001E574E">
        <w:rPr>
          <w:i/>
          <w:sz w:val="26"/>
          <w:szCs w:val="26"/>
        </w:rPr>
        <w:t xml:space="preserve"> </w:t>
      </w:r>
      <w:r w:rsidRPr="001E574E">
        <w:rPr>
          <w:i/>
        </w:rPr>
        <w:t>de los Padres o del tutor</w:t>
      </w:r>
      <w:r>
        <w:t>: ………………………………………………………</w:t>
      </w:r>
      <w:proofErr w:type="gramStart"/>
      <w:r>
        <w:t>…….</w:t>
      </w:r>
      <w:proofErr w:type="gramEnd"/>
      <w:r>
        <w:t>.</w:t>
      </w:r>
    </w:p>
    <w:p w14:paraId="270675CB" w14:textId="77777777" w:rsidR="0079477B" w:rsidRDefault="0079477B" w:rsidP="0079477B"/>
    <w:p w14:paraId="3DE1B2A8" w14:textId="77777777" w:rsidR="0079477B" w:rsidRDefault="0079477B" w:rsidP="0079477B">
      <w:r w:rsidRPr="001E574E">
        <w:rPr>
          <w:i/>
        </w:rPr>
        <w:t>NOMBRE</w:t>
      </w:r>
      <w:r>
        <w:t>: ………………………………………………………………………………………</w:t>
      </w:r>
    </w:p>
    <w:p w14:paraId="168F9C91" w14:textId="77777777" w:rsidR="0079477B" w:rsidRDefault="0079477B" w:rsidP="0079477B"/>
    <w:p w14:paraId="1E762FBC" w14:textId="77777777" w:rsidR="0079477B" w:rsidRDefault="0079477B" w:rsidP="0079477B">
      <w:r w:rsidRPr="001E574E">
        <w:rPr>
          <w:i/>
        </w:rPr>
        <w:t>APELLIDO del Estudiante</w:t>
      </w:r>
      <w:r>
        <w:t>: ………………………………………………………………………...</w:t>
      </w:r>
    </w:p>
    <w:p w14:paraId="3711F698" w14:textId="77777777" w:rsidR="0079477B" w:rsidRDefault="0079477B" w:rsidP="0079477B"/>
    <w:p w14:paraId="472E0101" w14:textId="77777777" w:rsidR="0079477B" w:rsidRDefault="0079477B" w:rsidP="0079477B">
      <w:r w:rsidRPr="001E574E">
        <w:rPr>
          <w:i/>
        </w:rPr>
        <w:t>NOMBRE</w:t>
      </w:r>
      <w:r>
        <w:t>: ………………………………………………………………………………………...</w:t>
      </w:r>
    </w:p>
    <w:p w14:paraId="4AE970C2" w14:textId="77777777" w:rsidR="0079477B" w:rsidRDefault="0079477B" w:rsidP="0079477B"/>
    <w:p w14:paraId="7897A3CE" w14:textId="77777777" w:rsidR="0079477B" w:rsidRDefault="0079477B" w:rsidP="0079477B">
      <w:r w:rsidRPr="001E574E">
        <w:rPr>
          <w:i/>
        </w:rPr>
        <w:t>DIRECCION</w:t>
      </w:r>
      <w:r>
        <w:t>: …………………………………………………………………………………</w:t>
      </w:r>
      <w:proofErr w:type="gramStart"/>
      <w:r>
        <w:t>…….</w:t>
      </w:r>
      <w:proofErr w:type="gramEnd"/>
      <w:r>
        <w:t>.</w:t>
      </w:r>
    </w:p>
    <w:p w14:paraId="6C74142A" w14:textId="77777777" w:rsidR="0079477B" w:rsidRDefault="0079477B" w:rsidP="0079477B"/>
    <w:p w14:paraId="3C3672B0" w14:textId="77777777" w:rsidR="0079477B" w:rsidRDefault="0079477B" w:rsidP="0079477B">
      <w:r w:rsidRPr="001E574E">
        <w:rPr>
          <w:i/>
        </w:rPr>
        <w:t>Tel. móvil</w:t>
      </w:r>
      <w:r>
        <w:t xml:space="preserve">: …………………………………  </w:t>
      </w:r>
      <w:proofErr w:type="gramStart"/>
      <w:r w:rsidRPr="001E574E">
        <w:rPr>
          <w:i/>
        </w:rPr>
        <w:t>Tel  fijo</w:t>
      </w:r>
      <w:proofErr w:type="gramEnd"/>
      <w:r>
        <w:t>: ………………………………………...</w:t>
      </w:r>
    </w:p>
    <w:p w14:paraId="0FDAA547" w14:textId="77777777" w:rsidR="0079477B" w:rsidRDefault="0079477B" w:rsidP="0079477B"/>
    <w:p w14:paraId="52035861" w14:textId="77777777" w:rsidR="0079477B" w:rsidRDefault="0079477B" w:rsidP="0079477B">
      <w:r w:rsidRPr="001E574E">
        <w:rPr>
          <w:u w:val="single"/>
        </w:rPr>
        <w:t>Informes médicos</w:t>
      </w:r>
      <w:r>
        <w:t>:</w:t>
      </w:r>
    </w:p>
    <w:p w14:paraId="656254EE" w14:textId="77777777" w:rsidR="0079477B" w:rsidRDefault="0079477B" w:rsidP="0079477B">
      <w:r>
        <w:t>Antecedentes médicos:</w:t>
      </w:r>
    </w:p>
    <w:p w14:paraId="08612A8C" w14:textId="77777777" w:rsidR="0079477B" w:rsidRDefault="0079477B" w:rsidP="0079477B">
      <w:r>
        <w:t>Grupo sanguíneo: …………………………………… Alergias: ……………………………………</w:t>
      </w:r>
    </w:p>
    <w:p w14:paraId="12A9E88C" w14:textId="77777777" w:rsidR="0079477B" w:rsidRDefault="0079477B" w:rsidP="0079477B">
      <w:r>
        <w:t>Indicaciones particulares: ……………………………………………………………………………</w:t>
      </w:r>
    </w:p>
    <w:p w14:paraId="1B4AF25E" w14:textId="77777777" w:rsidR="0079477B" w:rsidRDefault="0079477B" w:rsidP="0079477B"/>
    <w:p w14:paraId="2540B9C5" w14:textId="77777777" w:rsidR="0079477B" w:rsidRDefault="0079477B" w:rsidP="0079477B"/>
    <w:p w14:paraId="3F238831" w14:textId="77777777" w:rsidR="0079477B" w:rsidRDefault="0079477B" w:rsidP="0079477B">
      <w:pPr>
        <w:numPr>
          <w:ilvl w:val="0"/>
          <w:numId w:val="14"/>
        </w:numPr>
        <w:jc w:val="both"/>
      </w:pPr>
      <w:r>
        <w:t>El que suscribe, Sr./</w:t>
      </w:r>
      <w:proofErr w:type="spellStart"/>
      <w:r>
        <w:t>Sra</w:t>
      </w:r>
      <w:proofErr w:type="spellEnd"/>
      <w:r>
        <w:t xml:space="preserve"> ………………………………………………… doy poder a Don Franck LEROUX; responsable del curso, para que en mi nombre actúe, en caso de necesidad de asistencia sanitaria y de hospitalización en caso de urgencia.</w:t>
      </w:r>
    </w:p>
    <w:p w14:paraId="512CA088" w14:textId="77777777" w:rsidR="0079477B" w:rsidRDefault="0079477B" w:rsidP="0079477B">
      <w:pPr>
        <w:ind w:left="1260"/>
        <w:jc w:val="both"/>
      </w:pPr>
      <w:r>
        <w:t>En este caso, me comprometo a reembolsar a la Academia de tenis Franck LEROUX los gastos médicos, quirúrgicos, farmacéuticos y demás gastos incurridos cuyo pago hubiese sido efectuado para mi hijo o mi hija.</w:t>
      </w:r>
    </w:p>
    <w:p w14:paraId="38176E5A" w14:textId="77777777" w:rsidR="0079477B" w:rsidRDefault="0079477B" w:rsidP="0079477B">
      <w:pPr>
        <w:numPr>
          <w:ilvl w:val="0"/>
          <w:numId w:val="14"/>
        </w:numPr>
        <w:jc w:val="both"/>
      </w:pPr>
      <w:r>
        <w:t>Autorizo igualmente a Don Franck LEROUX y a su equipo, a trasladar a mi hijo/hija por todos los medios (coche particular o de alquiler, autobús, taxi, tren, barco.)</w:t>
      </w:r>
    </w:p>
    <w:p w14:paraId="75F15094" w14:textId="77777777" w:rsidR="0079477B" w:rsidRDefault="0079477B" w:rsidP="0079477B">
      <w:pPr>
        <w:numPr>
          <w:ilvl w:val="0"/>
          <w:numId w:val="14"/>
        </w:numPr>
        <w:jc w:val="both"/>
      </w:pPr>
      <w:r>
        <w:t xml:space="preserve">Autorizo a mi hijo/hija a participar en las actividades propuestas (principalmente baño en el </w:t>
      </w:r>
      <w:proofErr w:type="spellStart"/>
      <w:r>
        <w:t>Bassin</w:t>
      </w:r>
      <w:proofErr w:type="spellEnd"/>
      <w:r>
        <w:t xml:space="preserve"> y en el océano.)</w:t>
      </w:r>
    </w:p>
    <w:p w14:paraId="45AD2E75" w14:textId="77777777" w:rsidR="0079477B" w:rsidRDefault="0079477B" w:rsidP="0079477B">
      <w:pPr>
        <w:numPr>
          <w:ilvl w:val="0"/>
          <w:numId w:val="14"/>
        </w:numPr>
        <w:jc w:val="both"/>
      </w:pPr>
      <w:r>
        <w:t>Certifico que mi hijo/hija posee un seguro de responsabilidad civil cubriendo todos los daños que pudieran ser ocasionados por una falta personal por parte de mi hijo/hija.</w:t>
      </w:r>
    </w:p>
    <w:p w14:paraId="1FDC1F8A" w14:textId="77777777" w:rsidR="0079477B" w:rsidRDefault="0079477B" w:rsidP="0079477B">
      <w:pPr>
        <w:ind w:left="540"/>
      </w:pPr>
    </w:p>
    <w:p w14:paraId="5AB2AD39" w14:textId="77777777" w:rsidR="0079477B" w:rsidRDefault="0079477B" w:rsidP="0079477B">
      <w:pPr>
        <w:ind w:left="540"/>
      </w:pPr>
    </w:p>
    <w:p w14:paraId="13AC5779" w14:textId="77777777" w:rsidR="0079477B" w:rsidRDefault="0079477B" w:rsidP="0079477B">
      <w:pPr>
        <w:ind w:left="540"/>
      </w:pPr>
    </w:p>
    <w:p w14:paraId="55A488C9" w14:textId="77777777" w:rsidR="0079477B" w:rsidRDefault="0079477B" w:rsidP="0079477B">
      <w:pPr>
        <w:ind w:left="540"/>
      </w:pPr>
    </w:p>
    <w:p w14:paraId="242059F8" w14:textId="77777777" w:rsidR="0079477B" w:rsidRDefault="0079477B" w:rsidP="0079477B">
      <w:pPr>
        <w:ind w:left="540"/>
      </w:pPr>
    </w:p>
    <w:p w14:paraId="0828357F" w14:textId="77777777" w:rsidR="0079477B" w:rsidRDefault="0079477B" w:rsidP="0079477B">
      <w:pPr>
        <w:ind w:left="540"/>
      </w:pPr>
      <w:r>
        <w:t>Hecho en………………………… el………………</w:t>
      </w:r>
      <w:proofErr w:type="gramStart"/>
      <w:r>
        <w:t>…….</w:t>
      </w:r>
      <w:proofErr w:type="gramEnd"/>
      <w:r>
        <w:t>.</w:t>
      </w:r>
    </w:p>
    <w:p w14:paraId="0998F7AC" w14:textId="77777777" w:rsidR="0079477B" w:rsidRDefault="0079477B" w:rsidP="0079477B">
      <w:pPr>
        <w:ind w:left="540"/>
      </w:pPr>
      <w:r>
        <w:t>Firmas: (precedidas de la mención “leído y aprobado”)</w:t>
      </w:r>
    </w:p>
    <w:p w14:paraId="4C622D3E" w14:textId="77777777" w:rsidR="00884465" w:rsidRDefault="0079477B" w:rsidP="000B5BA1">
      <w:pPr>
        <w:ind w:right="-262"/>
        <w:jc w:val="center"/>
      </w:pPr>
      <w:r>
        <w:br w:type="page"/>
      </w:r>
    </w:p>
    <w:p w14:paraId="6D6E805B" w14:textId="5D34E551" w:rsidR="000B5BA1" w:rsidRPr="001D29C3" w:rsidRDefault="000B5BA1" w:rsidP="000B5BA1">
      <w:pPr>
        <w:ind w:right="-262"/>
        <w:jc w:val="center"/>
        <w:rPr>
          <w:rFonts w:ascii="Arial" w:hAnsi="Arial" w:cs="Arial"/>
          <w:b/>
          <w:color w:val="E36C0A"/>
          <w:sz w:val="28"/>
          <w:szCs w:val="28"/>
        </w:rPr>
      </w:pPr>
      <w:r w:rsidRPr="001D29C3">
        <w:rPr>
          <w:rFonts w:ascii="Arial" w:hAnsi="Arial" w:cs="Arial"/>
          <w:b/>
          <w:color w:val="E36C0A"/>
          <w:sz w:val="28"/>
          <w:szCs w:val="28"/>
        </w:rPr>
        <w:lastRenderedPageBreak/>
        <w:t>CURSO INTENSIVO JOVENES (- DE 18 AÑOS) EN PENSION COMPLETA 20</w:t>
      </w:r>
      <w:r w:rsidR="0085237A">
        <w:rPr>
          <w:rFonts w:ascii="Arial" w:hAnsi="Arial" w:cs="Arial"/>
          <w:b/>
          <w:color w:val="E36C0A"/>
          <w:sz w:val="28"/>
          <w:szCs w:val="28"/>
        </w:rPr>
        <w:t>2</w:t>
      </w:r>
      <w:r w:rsidR="001A688D">
        <w:rPr>
          <w:rFonts w:ascii="Arial" w:hAnsi="Arial" w:cs="Arial"/>
          <w:b/>
          <w:color w:val="E36C0A"/>
          <w:sz w:val="28"/>
          <w:szCs w:val="28"/>
        </w:rPr>
        <w:t>4</w:t>
      </w:r>
    </w:p>
    <w:p w14:paraId="433F2549" w14:textId="77777777" w:rsidR="001D4B2F" w:rsidRDefault="001D4B2F" w:rsidP="000B5BA1">
      <w:pPr>
        <w:pStyle w:val="En-tte"/>
        <w:jc w:val="center"/>
        <w:rPr>
          <w:rFonts w:ascii="Arial" w:hAnsi="Arial" w:cs="Arial"/>
          <w:b/>
          <w:color w:val="339966"/>
          <w:sz w:val="28"/>
          <w:szCs w:val="28"/>
        </w:rPr>
      </w:pPr>
    </w:p>
    <w:p w14:paraId="68862FAB" w14:textId="77777777" w:rsidR="001D4B2F" w:rsidRPr="000B5BA1" w:rsidRDefault="001D4B2F">
      <w:pPr>
        <w:pStyle w:val="Titre1"/>
        <w:rPr>
          <w:color w:val="F79646"/>
          <w:sz w:val="28"/>
          <w:szCs w:val="28"/>
          <w:bdr w:val="single" w:sz="4" w:space="0" w:color="auto" w:shadow="1"/>
        </w:rPr>
      </w:pPr>
      <w:r w:rsidRPr="000B5BA1">
        <w:rPr>
          <w:color w:val="F79646"/>
          <w:sz w:val="28"/>
          <w:szCs w:val="28"/>
          <w:bdr w:val="single" w:sz="4" w:space="0" w:color="auto" w:shadow="1"/>
        </w:rPr>
        <w:t>PAGO</w:t>
      </w:r>
    </w:p>
    <w:p w14:paraId="7EDF9E44" w14:textId="77777777" w:rsidR="001D4B2F" w:rsidRDefault="001D4B2F"/>
    <w:p w14:paraId="63C78D2A" w14:textId="77777777" w:rsidR="001D4B2F" w:rsidRDefault="001D4B2F"/>
    <w:p w14:paraId="797F64D6" w14:textId="19C2658F" w:rsidR="001D4B2F" w:rsidRDefault="00AA5CBE">
      <w:pPr>
        <w:tabs>
          <w:tab w:val="left" w:pos="3927"/>
        </w:tabs>
        <w:rPr>
          <w:color w:val="FF0000"/>
        </w:rPr>
      </w:pPr>
      <w:r>
        <w:rPr>
          <w:i/>
          <w:noProof/>
          <w:sz w:val="22"/>
          <w:szCs w:val="22"/>
        </w:rPr>
        <mc:AlternateContent>
          <mc:Choice Requires="wps">
            <w:drawing>
              <wp:anchor distT="0" distB="0" distL="114300" distR="114300" simplePos="0" relativeHeight="251654656" behindDoc="0" locked="0" layoutInCell="1" allowOverlap="1" wp14:anchorId="6832F82B" wp14:editId="066767E2">
                <wp:simplePos x="0" y="0"/>
                <wp:positionH relativeFrom="column">
                  <wp:posOffset>4860290</wp:posOffset>
                </wp:positionH>
                <wp:positionV relativeFrom="paragraph">
                  <wp:posOffset>38735</wp:posOffset>
                </wp:positionV>
                <wp:extent cx="163830" cy="90805"/>
                <wp:effectExtent l="5080" t="10160" r="12065" b="1333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2629" id="Rectangle 33" o:spid="_x0000_s1026" style="position:absolute;margin-left:382.7pt;margin-top:3.05pt;width:12.9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5EIAIAADw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"/>
            </w:pict>
          </mc:Fallback>
        </mc:AlternateContent>
      </w:r>
      <w:r>
        <w:rPr>
          <w:i/>
          <w:noProof/>
          <w:sz w:val="22"/>
          <w:szCs w:val="22"/>
        </w:rPr>
        <mc:AlternateContent>
          <mc:Choice Requires="wps">
            <w:drawing>
              <wp:anchor distT="0" distB="0" distL="114300" distR="114300" simplePos="0" relativeHeight="251653632" behindDoc="0" locked="0" layoutInCell="1" allowOverlap="1" wp14:anchorId="48090FE9" wp14:editId="1EB42A13">
                <wp:simplePos x="0" y="0"/>
                <wp:positionH relativeFrom="column">
                  <wp:posOffset>3469005</wp:posOffset>
                </wp:positionH>
                <wp:positionV relativeFrom="paragraph">
                  <wp:posOffset>38735</wp:posOffset>
                </wp:positionV>
                <wp:extent cx="163830" cy="90805"/>
                <wp:effectExtent l="13970" t="10160" r="12700" b="1333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9E9A2" id="Rectangle 32" o:spid="_x0000_s1026" style="position:absolute;margin-left:273.15pt;margin-top:3.05pt;width:12.9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pJIAIAADw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"/>
            </w:pict>
          </mc:Fallback>
        </mc:AlternateContent>
      </w:r>
      <w:r w:rsidR="001D4B2F">
        <w:rPr>
          <w:i/>
          <w:sz w:val="22"/>
          <w:szCs w:val="22"/>
        </w:rPr>
        <w:t>TARIFAS</w:t>
      </w:r>
      <w:r w:rsidR="001D4B2F">
        <w:t xml:space="preserve">: </w:t>
      </w:r>
      <w:r w:rsidR="001D4B2F" w:rsidRPr="000B5BA1">
        <w:rPr>
          <w:b/>
          <w:color w:val="F79646"/>
        </w:rPr>
        <w:t>Cursillo intensivo</w:t>
      </w:r>
      <w:r w:rsidR="001D4B2F">
        <w:t>:</w:t>
      </w:r>
      <w:r w:rsidR="001D4B2F">
        <w:tab/>
      </w:r>
      <w:r w:rsidR="001A688D" w:rsidRPr="008C01A4">
        <w:rPr>
          <w:b/>
        </w:rPr>
        <w:t>5</w:t>
      </w:r>
      <w:r w:rsidR="001A688D">
        <w:t xml:space="preserve"> Días</w:t>
      </w:r>
      <w:r w:rsidR="00590E41">
        <w:t>:</w:t>
      </w:r>
      <w:r w:rsidR="001D4B2F">
        <w:t xml:space="preserve"> </w:t>
      </w:r>
      <w:r w:rsidR="00BA3640">
        <w:rPr>
          <w:b/>
          <w:color w:val="FF0000"/>
          <w:sz w:val="22"/>
          <w:szCs w:val="22"/>
        </w:rPr>
        <w:t>6</w:t>
      </w:r>
      <w:r w:rsidR="001A688D">
        <w:rPr>
          <w:b/>
          <w:color w:val="FF0000"/>
          <w:sz w:val="22"/>
          <w:szCs w:val="22"/>
        </w:rPr>
        <w:t>50</w:t>
      </w:r>
      <w:r w:rsidR="001D4B2F">
        <w:rPr>
          <w:b/>
          <w:color w:val="FF0000"/>
          <w:sz w:val="22"/>
          <w:szCs w:val="22"/>
        </w:rPr>
        <w:t xml:space="preserve"> €</w:t>
      </w:r>
      <w:r w:rsidR="001D4B2F">
        <w:rPr>
          <w:b/>
          <w:color w:val="FF0000"/>
        </w:rPr>
        <w:t xml:space="preserve"> </w:t>
      </w:r>
      <w:r w:rsidR="001D4B2F">
        <w:rPr>
          <w:color w:val="FF0000"/>
        </w:rPr>
        <w:t xml:space="preserve">      </w:t>
      </w:r>
      <w:r w:rsidR="000B5BA1">
        <w:rPr>
          <w:color w:val="FF0000"/>
        </w:rPr>
        <w:t xml:space="preserve">  </w:t>
      </w:r>
      <w:proofErr w:type="gramStart"/>
      <w:r w:rsidR="000B5BA1">
        <w:rPr>
          <w:color w:val="FF0000"/>
        </w:rPr>
        <w:t xml:space="preserve">  </w:t>
      </w:r>
      <w:r w:rsidR="000B5BA1" w:rsidRPr="000B5BA1">
        <w:t>,</w:t>
      </w:r>
      <w:proofErr w:type="gramEnd"/>
      <w:r w:rsidR="000B5BA1" w:rsidRPr="000B5BA1">
        <w:t xml:space="preserve"> </w:t>
      </w:r>
      <w:r w:rsidR="000B5BA1" w:rsidRPr="008C01A4">
        <w:rPr>
          <w:b/>
        </w:rPr>
        <w:t>12</w:t>
      </w:r>
      <w:r w:rsidR="000B5BA1">
        <w:t xml:space="preserve">  Días</w:t>
      </w:r>
      <w:r w:rsidR="000B5BA1">
        <w:rPr>
          <w:color w:val="FF0000"/>
        </w:rPr>
        <w:t xml:space="preserve"> : </w:t>
      </w:r>
      <w:r w:rsidR="00BA3640">
        <w:rPr>
          <w:b/>
          <w:color w:val="FF0000"/>
          <w:sz w:val="22"/>
          <w:szCs w:val="22"/>
        </w:rPr>
        <w:t>13</w:t>
      </w:r>
      <w:r w:rsidR="001A688D">
        <w:rPr>
          <w:b/>
          <w:color w:val="FF0000"/>
          <w:sz w:val="22"/>
          <w:szCs w:val="22"/>
        </w:rPr>
        <w:t>59</w:t>
      </w:r>
      <w:r w:rsidR="001D4B2F">
        <w:rPr>
          <w:b/>
          <w:color w:val="FF0000"/>
          <w:sz w:val="22"/>
          <w:szCs w:val="22"/>
        </w:rPr>
        <w:t xml:space="preserve"> €</w:t>
      </w:r>
      <w:r w:rsidR="001D4B2F">
        <w:rPr>
          <w:color w:val="FF0000"/>
        </w:rPr>
        <w:t xml:space="preserve">       </w:t>
      </w:r>
    </w:p>
    <w:p w14:paraId="274C6B1E" w14:textId="0F987EFA" w:rsidR="001D4B2F" w:rsidRDefault="00AA5CBE">
      <w:pPr>
        <w:tabs>
          <w:tab w:val="left" w:pos="3179"/>
          <w:tab w:val="left" w:pos="3927"/>
        </w:tabs>
        <w:ind w:firstLine="2832"/>
        <w:rPr>
          <w:b/>
          <w:color w:val="FF0000"/>
        </w:rPr>
      </w:pPr>
      <w:r>
        <w:rPr>
          <w:noProof/>
        </w:rPr>
        <mc:AlternateContent>
          <mc:Choice Requires="wps">
            <w:drawing>
              <wp:anchor distT="0" distB="0" distL="114300" distR="114300" simplePos="0" relativeHeight="251655680" behindDoc="0" locked="0" layoutInCell="1" allowOverlap="1" wp14:anchorId="00BED8DF" wp14:editId="34929ECE">
                <wp:simplePos x="0" y="0"/>
                <wp:positionH relativeFrom="column">
                  <wp:posOffset>3469005</wp:posOffset>
                </wp:positionH>
                <wp:positionV relativeFrom="paragraph">
                  <wp:posOffset>45085</wp:posOffset>
                </wp:positionV>
                <wp:extent cx="163830" cy="90805"/>
                <wp:effectExtent l="13970" t="10160" r="12700" b="13335"/>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CE4D7" id="Rectangle 35" o:spid="_x0000_s1026" style="position:absolute;margin-left:273.15pt;margin-top:3.55pt;width:12.9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iIAIAADw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"/>
            </w:pict>
          </mc:Fallback>
        </mc:AlternateContent>
      </w:r>
      <w:r w:rsidR="001D4B2F">
        <w:tab/>
      </w:r>
      <w:r w:rsidR="001D4B2F">
        <w:tab/>
      </w:r>
      <w:r w:rsidR="001D4B2F" w:rsidRPr="006670C3">
        <w:rPr>
          <w:b/>
        </w:rPr>
        <w:t>19</w:t>
      </w:r>
      <w:r w:rsidR="001D4B2F">
        <w:t xml:space="preserve"> </w:t>
      </w:r>
      <w:proofErr w:type="gramStart"/>
      <w:r w:rsidR="001A688D">
        <w:t>Días</w:t>
      </w:r>
      <w:proofErr w:type="gramEnd"/>
      <w:r w:rsidR="001D4B2F">
        <w:t xml:space="preserve">: </w:t>
      </w:r>
      <w:r w:rsidR="00BA3640">
        <w:rPr>
          <w:b/>
          <w:color w:val="FF0000"/>
          <w:sz w:val="22"/>
          <w:szCs w:val="22"/>
        </w:rPr>
        <w:t>20</w:t>
      </w:r>
      <w:r w:rsidR="001A688D">
        <w:rPr>
          <w:b/>
          <w:color w:val="FF0000"/>
          <w:sz w:val="22"/>
          <w:szCs w:val="22"/>
        </w:rPr>
        <w:t>23</w:t>
      </w:r>
      <w:r w:rsidR="001D4B2F">
        <w:rPr>
          <w:b/>
          <w:color w:val="FF0000"/>
          <w:sz w:val="22"/>
          <w:szCs w:val="22"/>
        </w:rPr>
        <w:t xml:space="preserve"> €</w:t>
      </w:r>
      <w:r w:rsidR="001D4B2F">
        <w:rPr>
          <w:color w:val="FF0000"/>
        </w:rPr>
        <w:t xml:space="preserve">       </w:t>
      </w:r>
    </w:p>
    <w:p w14:paraId="39B61DAA" w14:textId="77777777" w:rsidR="001D4B2F" w:rsidRDefault="001D4B2F">
      <w:pPr>
        <w:jc w:val="center"/>
      </w:pPr>
    </w:p>
    <w:p w14:paraId="1A9CCC57" w14:textId="77777777" w:rsidR="006670C3" w:rsidRDefault="006670C3">
      <w:pPr>
        <w:rPr>
          <w:sz w:val="22"/>
          <w:szCs w:val="22"/>
          <w:u w:val="single"/>
        </w:rPr>
      </w:pPr>
    </w:p>
    <w:p w14:paraId="0C57E752" w14:textId="77777777" w:rsidR="006670C3" w:rsidRDefault="006670C3">
      <w:pPr>
        <w:rPr>
          <w:sz w:val="22"/>
          <w:szCs w:val="22"/>
          <w:u w:val="single"/>
        </w:rPr>
      </w:pPr>
    </w:p>
    <w:p w14:paraId="2351F3BB" w14:textId="77777777" w:rsidR="001D4B2F" w:rsidRDefault="00D7172B">
      <w:pPr>
        <w:rPr>
          <w:sz w:val="22"/>
          <w:szCs w:val="22"/>
        </w:rPr>
      </w:pPr>
      <w:r>
        <w:rPr>
          <w:sz w:val="22"/>
          <w:szCs w:val="22"/>
          <w:u w:val="single"/>
        </w:rPr>
        <w:t xml:space="preserve">1 </w:t>
      </w:r>
      <w:r w:rsidR="001D4B2F">
        <w:rPr>
          <w:sz w:val="22"/>
          <w:szCs w:val="22"/>
          <w:u w:val="single"/>
        </w:rPr>
        <w:t>Anticipo</w:t>
      </w:r>
      <w:r w:rsidR="001D4B2F">
        <w:rPr>
          <w:sz w:val="22"/>
          <w:szCs w:val="22"/>
        </w:rPr>
        <w:t xml:space="preserve">: </w:t>
      </w:r>
      <w:r w:rsidR="007B367E">
        <w:rPr>
          <w:sz w:val="22"/>
          <w:szCs w:val="22"/>
        </w:rPr>
        <w:t>30</w:t>
      </w:r>
      <w:r w:rsidR="001D4B2F">
        <w:rPr>
          <w:sz w:val="22"/>
          <w:szCs w:val="22"/>
        </w:rPr>
        <w:t>%</w:t>
      </w:r>
      <w:proofErr w:type="gramStart"/>
      <w:r w:rsidR="001D4B2F">
        <w:rPr>
          <w:sz w:val="22"/>
          <w:szCs w:val="22"/>
        </w:rPr>
        <w:t xml:space="preserve"> :…</w:t>
      </w:r>
      <w:proofErr w:type="gramEnd"/>
      <w:r w:rsidR="001D4B2F">
        <w:rPr>
          <w:sz w:val="22"/>
          <w:szCs w:val="22"/>
        </w:rPr>
        <w:t>………………………………………………………………………...………….€</w:t>
      </w:r>
    </w:p>
    <w:p w14:paraId="1A001697" w14:textId="1759B1AE" w:rsidR="001D4B2F" w:rsidRDefault="00D7172B">
      <w:pPr>
        <w:rPr>
          <w:sz w:val="22"/>
          <w:szCs w:val="22"/>
        </w:rPr>
      </w:pPr>
      <w:r>
        <w:rPr>
          <w:sz w:val="22"/>
          <w:szCs w:val="22"/>
          <w:u w:val="single"/>
        </w:rPr>
        <w:t xml:space="preserve">2 </w:t>
      </w:r>
      <w:proofErr w:type="gramStart"/>
      <w:r w:rsidR="001D4B2F">
        <w:rPr>
          <w:sz w:val="22"/>
          <w:szCs w:val="22"/>
          <w:u w:val="single"/>
        </w:rPr>
        <w:t>Traslado</w:t>
      </w:r>
      <w:proofErr w:type="gramEnd"/>
      <w:r w:rsidR="001D4B2F">
        <w:rPr>
          <w:sz w:val="22"/>
          <w:szCs w:val="22"/>
        </w:rPr>
        <w:t xml:space="preserve"> Aeropuerto para las llegadas y salidas en los vuelos, ida y vuelta </w:t>
      </w:r>
      <w:r w:rsidR="001A688D">
        <w:rPr>
          <w:b/>
          <w:color w:val="FF0000"/>
          <w:sz w:val="22"/>
          <w:szCs w:val="22"/>
        </w:rPr>
        <w:t>100</w:t>
      </w:r>
      <w:r w:rsidR="001D4B2F" w:rsidRPr="004D7FC2">
        <w:rPr>
          <w:b/>
          <w:color w:val="FF0000"/>
          <w:sz w:val="22"/>
          <w:szCs w:val="22"/>
        </w:rPr>
        <w:t>€</w:t>
      </w:r>
      <w:r w:rsidR="001D4B2F">
        <w:rPr>
          <w:sz w:val="22"/>
          <w:szCs w:val="22"/>
        </w:rPr>
        <w:t xml:space="preserve"> </w:t>
      </w:r>
      <w:r w:rsidR="001D4B2F">
        <w:rPr>
          <w:sz w:val="22"/>
          <w:szCs w:val="22"/>
        </w:rPr>
        <w:sym w:font="Symbol" w:char="F07F"/>
      </w:r>
      <w:r w:rsidR="001D4B2F">
        <w:rPr>
          <w:sz w:val="22"/>
          <w:szCs w:val="22"/>
        </w:rPr>
        <w:t xml:space="preserve">, ida simple </w:t>
      </w:r>
      <w:r w:rsidR="001A688D">
        <w:rPr>
          <w:b/>
          <w:color w:val="FF0000"/>
          <w:sz w:val="22"/>
          <w:szCs w:val="22"/>
        </w:rPr>
        <w:t>60</w:t>
      </w:r>
      <w:r w:rsidR="001D4B2F" w:rsidRPr="004D7FC2">
        <w:rPr>
          <w:b/>
          <w:color w:val="FF0000"/>
          <w:sz w:val="22"/>
          <w:szCs w:val="22"/>
        </w:rPr>
        <w:t>€</w:t>
      </w:r>
      <w:r w:rsidR="001D4B2F">
        <w:rPr>
          <w:sz w:val="22"/>
          <w:szCs w:val="22"/>
        </w:rPr>
        <w:t xml:space="preserve"> </w:t>
      </w:r>
      <w:r w:rsidR="001D4B2F">
        <w:rPr>
          <w:sz w:val="22"/>
          <w:szCs w:val="22"/>
        </w:rPr>
        <w:sym w:font="Symbol" w:char="F07F"/>
      </w:r>
      <w:r w:rsidR="001D4B2F">
        <w:rPr>
          <w:sz w:val="22"/>
          <w:szCs w:val="22"/>
        </w:rPr>
        <w:t xml:space="preserve"> </w:t>
      </w:r>
    </w:p>
    <w:p w14:paraId="6B4701AB" w14:textId="7F6276C9" w:rsidR="006670C3" w:rsidRDefault="00987D24" w:rsidP="00D7172B">
      <w:pPr>
        <w:pStyle w:val="Sansinterligne"/>
        <w:rPr>
          <w:sz w:val="22"/>
          <w:szCs w:val="22"/>
          <w:lang w:val="es-ES"/>
        </w:rPr>
      </w:pPr>
      <w:r>
        <w:rPr>
          <w:sz w:val="22"/>
          <w:szCs w:val="22"/>
          <w:u w:val="single"/>
          <w:lang w:val="en-US"/>
        </w:rPr>
        <w:t xml:space="preserve">3 </w:t>
      </w:r>
      <w:proofErr w:type="spellStart"/>
      <w:r w:rsidR="00D7172B" w:rsidRPr="001D201D">
        <w:rPr>
          <w:sz w:val="22"/>
          <w:szCs w:val="22"/>
          <w:u w:val="single"/>
          <w:lang w:val="en-US"/>
        </w:rPr>
        <w:t>licencia</w:t>
      </w:r>
      <w:proofErr w:type="spellEnd"/>
      <w:r w:rsidR="00D7172B" w:rsidRPr="001D201D">
        <w:rPr>
          <w:sz w:val="22"/>
          <w:szCs w:val="22"/>
          <w:u w:val="single"/>
          <w:lang w:val="en-US"/>
        </w:rPr>
        <w:t xml:space="preserve"> </w:t>
      </w:r>
      <w:r w:rsidR="001A688D">
        <w:rPr>
          <w:sz w:val="22"/>
          <w:szCs w:val="22"/>
          <w:u w:val="single"/>
          <w:lang w:val="en-US"/>
        </w:rPr>
        <w:t xml:space="preserve">FFT </w:t>
      </w:r>
      <w:r w:rsidR="00D7172B" w:rsidRPr="001D201D">
        <w:rPr>
          <w:sz w:val="22"/>
          <w:szCs w:val="22"/>
          <w:u w:val="single"/>
          <w:lang w:val="en-US"/>
        </w:rPr>
        <w:t>20</w:t>
      </w:r>
      <w:r w:rsidR="0085237A">
        <w:rPr>
          <w:sz w:val="22"/>
          <w:szCs w:val="22"/>
          <w:u w:val="single"/>
          <w:lang w:val="en-US"/>
        </w:rPr>
        <w:t>2</w:t>
      </w:r>
      <w:r w:rsidR="001A688D">
        <w:rPr>
          <w:sz w:val="22"/>
          <w:szCs w:val="22"/>
          <w:u w:val="single"/>
          <w:lang w:val="en-US"/>
        </w:rPr>
        <w:t>4</w:t>
      </w:r>
      <w:r w:rsidR="00D7172B" w:rsidRPr="001D201D">
        <w:rPr>
          <w:sz w:val="22"/>
          <w:szCs w:val="22"/>
          <w:lang w:val="en-US"/>
        </w:rPr>
        <w:t xml:space="preserve"> </w:t>
      </w:r>
      <w:r w:rsidR="00D7172B" w:rsidRPr="001D201D">
        <w:rPr>
          <w:b/>
          <w:i/>
          <w:iCs/>
          <w:sz w:val="20"/>
          <w:szCs w:val="20"/>
          <w:lang w:val="en-US"/>
        </w:rPr>
        <w:t>(</w:t>
      </w:r>
      <w:proofErr w:type="spellStart"/>
      <w:r w:rsidR="00D7172B" w:rsidRPr="001D201D">
        <w:rPr>
          <w:b/>
          <w:i/>
          <w:iCs/>
          <w:sz w:val="20"/>
          <w:szCs w:val="20"/>
          <w:lang w:val="en-US"/>
        </w:rPr>
        <w:t>puede</w:t>
      </w:r>
      <w:proofErr w:type="spellEnd"/>
      <w:r w:rsidR="00D7172B" w:rsidRPr="001D201D">
        <w:rPr>
          <w:b/>
          <w:i/>
          <w:iCs/>
          <w:sz w:val="20"/>
          <w:szCs w:val="20"/>
          <w:lang w:val="en-US"/>
        </w:rPr>
        <w:t xml:space="preserve"> ser </w:t>
      </w:r>
      <w:proofErr w:type="spellStart"/>
      <w:r w:rsidR="00D7172B" w:rsidRPr="001D201D">
        <w:rPr>
          <w:b/>
          <w:i/>
          <w:iCs/>
          <w:sz w:val="20"/>
          <w:szCs w:val="20"/>
          <w:lang w:val="en-US"/>
        </w:rPr>
        <w:t>adquirida</w:t>
      </w:r>
      <w:proofErr w:type="spellEnd"/>
      <w:r w:rsidR="00D7172B" w:rsidRPr="001D201D">
        <w:rPr>
          <w:b/>
          <w:i/>
          <w:iCs/>
          <w:sz w:val="20"/>
          <w:szCs w:val="20"/>
          <w:lang w:val="en-US"/>
        </w:rPr>
        <w:t xml:space="preserve"> in situ, cuesta </w:t>
      </w:r>
      <w:r w:rsidR="00191B74" w:rsidRPr="006670C3">
        <w:rPr>
          <w:b/>
          <w:i/>
          <w:iCs/>
          <w:color w:val="FF0000"/>
          <w:sz w:val="20"/>
          <w:szCs w:val="20"/>
          <w:lang w:val="en-US"/>
        </w:rPr>
        <w:t>2</w:t>
      </w:r>
      <w:r w:rsidR="00BA3640">
        <w:rPr>
          <w:b/>
          <w:i/>
          <w:iCs/>
          <w:color w:val="FF0000"/>
          <w:sz w:val="20"/>
          <w:szCs w:val="20"/>
          <w:lang w:val="en-US"/>
        </w:rPr>
        <w:t>2</w:t>
      </w:r>
      <w:r w:rsidR="00D7172B" w:rsidRPr="006670C3">
        <w:rPr>
          <w:b/>
          <w:i/>
          <w:iCs/>
          <w:color w:val="FF0000"/>
          <w:sz w:val="20"/>
          <w:szCs w:val="20"/>
          <w:lang w:val="en-US"/>
        </w:rPr>
        <w:t>€</w:t>
      </w:r>
      <w:r w:rsidR="00D7172B" w:rsidRPr="001D201D">
        <w:rPr>
          <w:b/>
          <w:i/>
          <w:iCs/>
          <w:sz w:val="20"/>
          <w:szCs w:val="20"/>
          <w:lang w:val="en-US"/>
        </w:rPr>
        <w:t>)</w:t>
      </w:r>
      <w:r w:rsidR="00D7172B" w:rsidRPr="001D201D">
        <w:rPr>
          <w:b/>
          <w:i/>
          <w:iCs/>
          <w:color w:val="0000FF"/>
          <w:sz w:val="20"/>
          <w:szCs w:val="20"/>
          <w:lang w:val="en-US"/>
        </w:rPr>
        <w:t xml:space="preserve"> </w:t>
      </w:r>
      <w:r w:rsidR="00D7172B">
        <w:rPr>
          <w:sz w:val="22"/>
          <w:szCs w:val="22"/>
          <w:lang w:val="es-ES"/>
        </w:rPr>
        <w:t>…</w:t>
      </w:r>
      <w:r w:rsidR="00D857E2">
        <w:rPr>
          <w:sz w:val="22"/>
          <w:szCs w:val="22"/>
          <w:lang w:val="es-ES"/>
        </w:rPr>
        <w:t>…</w:t>
      </w:r>
      <w:r w:rsidR="006670C3" w:rsidRPr="006670C3">
        <w:rPr>
          <w:color w:val="FF0000"/>
          <w:sz w:val="22"/>
          <w:szCs w:val="22"/>
          <w:lang w:val="es-ES"/>
        </w:rPr>
        <w:t>2</w:t>
      </w:r>
      <w:r w:rsidR="00BA3640">
        <w:rPr>
          <w:color w:val="FF0000"/>
          <w:sz w:val="22"/>
          <w:szCs w:val="22"/>
          <w:lang w:val="es-ES"/>
        </w:rPr>
        <w:t>2</w:t>
      </w:r>
      <w:r w:rsidR="00D7172B" w:rsidRPr="007F4F39">
        <w:rPr>
          <w:b/>
          <w:color w:val="FF0000"/>
          <w:sz w:val="22"/>
          <w:szCs w:val="22"/>
          <w:lang w:val="es-ES"/>
        </w:rPr>
        <w:t xml:space="preserve"> </w:t>
      </w:r>
      <w:r w:rsidR="00D7172B" w:rsidRPr="007F4F39">
        <w:rPr>
          <w:color w:val="FF0000"/>
          <w:sz w:val="22"/>
          <w:szCs w:val="22"/>
          <w:lang w:val="es-ES"/>
        </w:rPr>
        <w:t>€</w:t>
      </w:r>
      <w:r w:rsidR="00D7172B">
        <w:rPr>
          <w:sz w:val="22"/>
          <w:szCs w:val="22"/>
          <w:lang w:val="es-ES"/>
        </w:rPr>
        <w:t xml:space="preserve"> </w:t>
      </w:r>
      <w:r w:rsidR="00D7172B">
        <w:rPr>
          <w:sz w:val="22"/>
          <w:szCs w:val="22"/>
          <w:lang w:val="es-ES"/>
        </w:rPr>
        <w:sym w:font="Symbol" w:char="F07F"/>
      </w:r>
      <w:r w:rsidR="00D7172B">
        <w:rPr>
          <w:sz w:val="22"/>
          <w:szCs w:val="22"/>
          <w:lang w:val="es-ES"/>
        </w:rPr>
        <w:t xml:space="preserve"> :</w:t>
      </w:r>
    </w:p>
    <w:p w14:paraId="1E17E8A5" w14:textId="77777777" w:rsidR="00D7172B" w:rsidRPr="001D201D" w:rsidRDefault="00D7172B" w:rsidP="00D7172B">
      <w:pPr>
        <w:pStyle w:val="Sansinterligne"/>
        <w:rPr>
          <w:sz w:val="22"/>
          <w:szCs w:val="22"/>
          <w:lang w:val="en-US"/>
        </w:rPr>
      </w:pPr>
    </w:p>
    <w:p w14:paraId="1644CE99" w14:textId="77777777" w:rsidR="00D7172B" w:rsidRPr="00D857E2" w:rsidRDefault="00D7172B">
      <w:pPr>
        <w:pStyle w:val="Sansinterligne"/>
        <w:rPr>
          <w:sz w:val="22"/>
          <w:szCs w:val="22"/>
          <w:lang w:val="en-US"/>
        </w:rPr>
      </w:pPr>
    </w:p>
    <w:p w14:paraId="68B67016" w14:textId="07B12E28" w:rsidR="00C82857" w:rsidRDefault="00C82857" w:rsidP="00C82857">
      <w:pPr>
        <w:rPr>
          <w:b/>
          <w:sz w:val="28"/>
          <w:szCs w:val="28"/>
        </w:rPr>
      </w:pPr>
      <w:r>
        <w:rPr>
          <w:b/>
          <w:sz w:val="22"/>
          <w:szCs w:val="22"/>
        </w:rPr>
        <w:t>Total del abono</w:t>
      </w:r>
      <w:r>
        <w:rPr>
          <w:sz w:val="22"/>
          <w:szCs w:val="22"/>
        </w:rPr>
        <w:t xml:space="preserve">: </w:t>
      </w:r>
      <w:r w:rsidR="008526C9">
        <w:rPr>
          <w:sz w:val="22"/>
          <w:szCs w:val="22"/>
        </w:rPr>
        <w:t xml:space="preserve">1 + </w:t>
      </w:r>
      <w:proofErr w:type="gramStart"/>
      <w:r w:rsidR="008526C9">
        <w:rPr>
          <w:sz w:val="22"/>
          <w:szCs w:val="22"/>
        </w:rPr>
        <w:t>2  +</w:t>
      </w:r>
      <w:proofErr w:type="gramEnd"/>
      <w:r w:rsidR="008526C9">
        <w:rPr>
          <w:sz w:val="22"/>
          <w:szCs w:val="22"/>
        </w:rPr>
        <w:t xml:space="preserve"> 3  </w:t>
      </w:r>
      <w:r w:rsidR="00D7172B">
        <w:rPr>
          <w:sz w:val="22"/>
          <w:szCs w:val="22"/>
        </w:rPr>
        <w:t>: …………………………………………</w:t>
      </w:r>
      <w:r w:rsidR="00D7172B" w:rsidRPr="00D7172B">
        <w:rPr>
          <w:b/>
          <w:sz w:val="28"/>
          <w:szCs w:val="28"/>
        </w:rPr>
        <w:t>€</w:t>
      </w:r>
    </w:p>
    <w:p w14:paraId="39F6F826" w14:textId="77777777" w:rsidR="006670C3" w:rsidRDefault="006670C3" w:rsidP="00C82857">
      <w:pPr>
        <w:rPr>
          <w:sz w:val="22"/>
          <w:szCs w:val="22"/>
        </w:rPr>
      </w:pPr>
    </w:p>
    <w:p w14:paraId="529AA2D2" w14:textId="77777777" w:rsidR="006670C3" w:rsidRPr="00E51852" w:rsidRDefault="006670C3" w:rsidP="00C82857">
      <w:pPr>
        <w:rPr>
          <w:sz w:val="22"/>
          <w:szCs w:val="22"/>
        </w:rPr>
      </w:pPr>
    </w:p>
    <w:p w14:paraId="1165240A" w14:textId="77777777" w:rsidR="001D4B2F" w:rsidRDefault="001D4B2F">
      <w:pPr>
        <w:pStyle w:val="Sansinterligne"/>
        <w:rPr>
          <w:lang w:val="es-ES"/>
        </w:rPr>
      </w:pPr>
    </w:p>
    <w:p w14:paraId="70244DA0" w14:textId="77777777" w:rsidR="001D4B2F" w:rsidRDefault="00AA5CBE">
      <w:pPr>
        <w:pStyle w:val="Sansinterligne"/>
        <w:rPr>
          <w:i/>
          <w:sz w:val="20"/>
          <w:szCs w:val="20"/>
          <w:lang w:val="es-ES"/>
        </w:rPr>
      </w:pPr>
      <w:r>
        <w:rPr>
          <w:rFonts w:ascii="Arial" w:hAnsi="Arial" w:cs="Arial"/>
          <w:noProof/>
        </w:rPr>
        <mc:AlternateContent>
          <mc:Choice Requires="wps">
            <w:drawing>
              <wp:anchor distT="0" distB="0" distL="114300" distR="114300" simplePos="0" relativeHeight="251656704" behindDoc="0" locked="0" layoutInCell="1" allowOverlap="1" wp14:anchorId="77E31CBA" wp14:editId="5ED1F362">
                <wp:simplePos x="0" y="0"/>
                <wp:positionH relativeFrom="column">
                  <wp:posOffset>96520</wp:posOffset>
                </wp:positionH>
                <wp:positionV relativeFrom="paragraph">
                  <wp:posOffset>20955</wp:posOffset>
                </wp:positionV>
                <wp:extent cx="176530" cy="153670"/>
                <wp:effectExtent l="13335" t="5080" r="10160" b="1270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36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D656F" id="_x0000_t109" coordsize="21600,21600" o:spt="109" path="m,l,21600r21600,l21600,xe">
                <v:stroke joinstyle="miter"/>
                <v:path gradientshapeok="t" o:connecttype="rect"/>
              </v:shapetype>
              <v:shape id="AutoShape 37" o:spid="_x0000_s1026" type="#_x0000_t109" style="position:absolute;margin-left:7.6pt;margin-top:1.65pt;width:13.9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"/>
            </w:pict>
          </mc:Fallback>
        </mc:AlternateContent>
      </w:r>
      <w:r w:rsidR="008526C9">
        <w:rPr>
          <w:lang w:val="es-ES"/>
        </w:rPr>
        <w:t xml:space="preserve">         </w:t>
      </w:r>
      <w:r w:rsidR="001D4B2F">
        <w:rPr>
          <w:lang w:val="es-ES"/>
        </w:rPr>
        <w:t xml:space="preserve">Si realiza el pago por transferencia bancaria: </w:t>
      </w:r>
      <w:r w:rsidR="001D4B2F">
        <w:rPr>
          <w:i/>
          <w:sz w:val="20"/>
          <w:szCs w:val="20"/>
          <w:lang w:val="es-ES"/>
        </w:rPr>
        <w:t xml:space="preserve">(atención: los gastos de transferencia para los países no pertenecientes a </w:t>
      </w:r>
      <w:proofErr w:type="gramStart"/>
      <w:r w:rsidR="001D4B2F">
        <w:rPr>
          <w:i/>
          <w:sz w:val="20"/>
          <w:szCs w:val="20"/>
          <w:lang w:val="es-ES"/>
        </w:rPr>
        <w:t>la  Comunidad</w:t>
      </w:r>
      <w:proofErr w:type="gramEnd"/>
      <w:r w:rsidR="001D4B2F">
        <w:rPr>
          <w:i/>
          <w:sz w:val="20"/>
          <w:szCs w:val="20"/>
          <w:lang w:val="es-ES"/>
        </w:rPr>
        <w:t xml:space="preserve"> Europea corren a su cargo)</w:t>
      </w:r>
    </w:p>
    <w:p w14:paraId="3BC2E398" w14:textId="77777777" w:rsidR="001D4B2F" w:rsidRDefault="001D4B2F">
      <w:pPr>
        <w:rPr>
          <w:rFonts w:ascii="Arial" w:hAnsi="Arial" w:cs="Arial"/>
        </w:rPr>
      </w:pPr>
      <w:r>
        <w:rPr>
          <w:rFonts w:ascii="Arial" w:hAnsi="Arial" w:cs="Arial"/>
        </w:rPr>
        <w:t>SR. FRANCK LEROUX</w:t>
      </w:r>
    </w:p>
    <w:p w14:paraId="3EA20A6C" w14:textId="77777777" w:rsidR="001D4B2F" w:rsidRDefault="001D4B2F">
      <w:pPr>
        <w:rPr>
          <w:rFonts w:ascii="Arial" w:hAnsi="Arial" w:cs="Arial"/>
        </w:rPr>
      </w:pPr>
      <w:r>
        <w:rPr>
          <w:rFonts w:ascii="Arial" w:hAnsi="Arial" w:cs="Arial"/>
        </w:rPr>
        <w:t>REFERENCIAS BANCARIAS INTERNACIONALES:</w:t>
      </w:r>
    </w:p>
    <w:p w14:paraId="6976A0A8" w14:textId="77777777" w:rsidR="001D4B2F" w:rsidRDefault="001D4B2F">
      <w:pPr>
        <w:rPr>
          <w:rFonts w:ascii="Arial" w:hAnsi="Arial" w:cs="Arial"/>
        </w:rPr>
      </w:pPr>
      <w:r>
        <w:rPr>
          <w:rFonts w:ascii="Arial" w:hAnsi="Arial" w:cs="Arial"/>
        </w:rPr>
        <w:t>IBAN: FR49 3000 2018 3100 00021129L40</w:t>
      </w:r>
    </w:p>
    <w:p w14:paraId="06FE3B8E" w14:textId="77777777" w:rsidR="001D4B2F" w:rsidRDefault="001D4B2F">
      <w:pPr>
        <w:rPr>
          <w:rFonts w:ascii="Arial" w:hAnsi="Arial" w:cs="Arial"/>
        </w:rPr>
      </w:pPr>
      <w:r>
        <w:rPr>
          <w:rFonts w:ascii="Arial" w:hAnsi="Arial" w:cs="Arial"/>
        </w:rPr>
        <w:t>BIC: CRLYFRPP</w:t>
      </w:r>
    </w:p>
    <w:p w14:paraId="623F66FD" w14:textId="77777777" w:rsidR="001D4B2F" w:rsidRDefault="001D4B2F">
      <w:pPr>
        <w:rPr>
          <w:rFonts w:ascii="Arial" w:hAnsi="Arial" w:cs="Arial"/>
        </w:rPr>
      </w:pPr>
      <w:r>
        <w:rPr>
          <w:rFonts w:ascii="Arial" w:hAnsi="Arial" w:cs="Arial"/>
        </w:rPr>
        <w:t>DIRECCIÓN BANCO: CREDIT LYONNAIS ARCACHON. 175 BD DE LA PLAGE</w:t>
      </w:r>
    </w:p>
    <w:p w14:paraId="355EDECA" w14:textId="77777777" w:rsidR="001D4B2F" w:rsidRDefault="001D4B2F">
      <w:pPr>
        <w:rPr>
          <w:rFonts w:ascii="Arial" w:hAnsi="Arial" w:cs="Arial"/>
        </w:rPr>
      </w:pPr>
      <w:r>
        <w:rPr>
          <w:rFonts w:ascii="Arial" w:hAnsi="Arial" w:cs="Arial"/>
        </w:rPr>
        <w:t xml:space="preserve">33120 </w:t>
      </w:r>
      <w:proofErr w:type="gramStart"/>
      <w:r>
        <w:rPr>
          <w:rFonts w:ascii="Arial" w:hAnsi="Arial" w:cs="Arial"/>
        </w:rPr>
        <w:t>ARCACHON .</w:t>
      </w:r>
      <w:proofErr w:type="gramEnd"/>
      <w:r>
        <w:rPr>
          <w:rFonts w:ascii="Arial" w:hAnsi="Arial" w:cs="Arial"/>
        </w:rPr>
        <w:t xml:space="preserve"> FRANCIA</w:t>
      </w:r>
    </w:p>
    <w:p w14:paraId="1395ADEC" w14:textId="77777777" w:rsidR="001D4B2F" w:rsidRDefault="001D4B2F">
      <w:pPr>
        <w:pStyle w:val="Sansinterligne"/>
        <w:rPr>
          <w:sz w:val="20"/>
          <w:szCs w:val="20"/>
          <w:lang w:val="es-ES"/>
        </w:rPr>
      </w:pPr>
    </w:p>
    <w:p w14:paraId="703DF599" w14:textId="77777777" w:rsidR="001D4B2F" w:rsidRDefault="001D4B2F">
      <w:r>
        <w:t xml:space="preserve">    </w:t>
      </w:r>
    </w:p>
    <w:p w14:paraId="1403D7A2" w14:textId="77777777" w:rsidR="001D4B2F" w:rsidRDefault="001D4B2F">
      <w:pPr>
        <w:rPr>
          <w:b/>
          <w:bCs/>
          <w:i/>
          <w:iCs/>
          <w:color w:val="0000FF"/>
          <w:sz w:val="20"/>
          <w:szCs w:val="20"/>
        </w:rPr>
      </w:pPr>
      <w:r>
        <w:rPr>
          <w:b/>
          <w:bCs/>
          <w:i/>
          <w:iCs/>
          <w:color w:val="0000FF"/>
          <w:sz w:val="20"/>
          <w:szCs w:val="20"/>
        </w:rPr>
        <w:t>El abajo firmante, actuando como padre o tutor del niño inscrito, certifica conocer y aceptar las condiciones generales de inscripción y de participación en los cursillos de tenis Franck Leroux.</w:t>
      </w:r>
    </w:p>
    <w:p w14:paraId="72742ECD" w14:textId="77777777" w:rsidR="001D4B2F" w:rsidRDefault="001D4B2F">
      <w:pPr>
        <w:rPr>
          <w:b/>
          <w:bCs/>
          <w:i/>
          <w:iCs/>
          <w:color w:val="0000FF"/>
        </w:rPr>
      </w:pPr>
    </w:p>
    <w:p w14:paraId="6E345D37" w14:textId="77777777" w:rsidR="001D4B2F" w:rsidRDefault="001D4B2F">
      <w:pPr>
        <w:rPr>
          <w:sz w:val="22"/>
        </w:rPr>
      </w:pPr>
      <w:r>
        <w:t xml:space="preserve">Firmas: </w:t>
      </w:r>
      <w:r>
        <w:rPr>
          <w:sz w:val="22"/>
        </w:rPr>
        <w:t>(precedidas de la mención “leído y aprobado” </w:t>
      </w:r>
    </w:p>
    <w:p w14:paraId="69E8F2CD" w14:textId="77777777" w:rsidR="001D4B2F" w:rsidRDefault="001D4B2F">
      <w:pPr>
        <w:rPr>
          <w:sz w:val="22"/>
        </w:rPr>
      </w:pPr>
    </w:p>
    <w:p w14:paraId="28B78B00" w14:textId="77777777" w:rsidR="001D4B2F" w:rsidRDefault="001D4B2F">
      <w:pPr>
        <w:rPr>
          <w:sz w:val="22"/>
        </w:rPr>
      </w:pPr>
    </w:p>
    <w:p w14:paraId="245C4163" w14:textId="77777777" w:rsidR="001D4B2F" w:rsidRDefault="001D4B2F">
      <w:pPr>
        <w:rPr>
          <w:b/>
          <w:bCs/>
          <w:i/>
          <w:iCs/>
          <w:color w:val="0000FF"/>
          <w:u w:val="single"/>
        </w:rPr>
      </w:pPr>
    </w:p>
    <w:p w14:paraId="02454A43" w14:textId="77777777" w:rsidR="001D4B2F" w:rsidRPr="00987D24" w:rsidRDefault="001D4B2F">
      <w:pPr>
        <w:ind w:left="360"/>
        <w:rPr>
          <w:rFonts w:ascii="Arial" w:hAnsi="Arial" w:cs="Arial"/>
          <w:b/>
          <w:i/>
          <w:sz w:val="32"/>
          <w:szCs w:val="32"/>
          <w:u w:val="single"/>
        </w:rPr>
      </w:pPr>
      <w:r w:rsidRPr="00987D24">
        <w:rPr>
          <w:b/>
          <w:i/>
          <w:sz w:val="32"/>
          <w:szCs w:val="32"/>
          <w:highlight w:val="yellow"/>
          <w:u w:val="single"/>
        </w:rPr>
        <w:t>Debe saldar su estancia 30 días antes del comienzo del cursillo sin que se requiera una insistencia por nuestra parte. No se enviará un acuse de recibo para el saldo</w:t>
      </w:r>
      <w:r w:rsidRPr="00987D24">
        <w:rPr>
          <w:rFonts w:ascii="Arial" w:hAnsi="Arial" w:cs="Arial"/>
          <w:b/>
          <w:i/>
          <w:sz w:val="32"/>
          <w:szCs w:val="32"/>
          <w:highlight w:val="yellow"/>
          <w:u w:val="single"/>
        </w:rPr>
        <w:t>.</w:t>
      </w:r>
    </w:p>
    <w:p w14:paraId="373E90E8" w14:textId="77777777" w:rsidR="001D4B2F" w:rsidRDefault="001D4B2F">
      <w:pPr>
        <w:ind w:left="360"/>
        <w:rPr>
          <w:rFonts w:ascii="Arial" w:hAnsi="Arial" w:cs="Arial"/>
          <w:b/>
          <w:i/>
          <w:sz w:val="16"/>
          <w:szCs w:val="16"/>
          <w:u w:val="single"/>
        </w:rPr>
      </w:pPr>
    </w:p>
    <w:p w14:paraId="7649E055" w14:textId="77777777" w:rsidR="001D4B2F" w:rsidRDefault="001D4B2F">
      <w:pPr>
        <w:ind w:left="360"/>
        <w:rPr>
          <w:rFonts w:ascii="Arial" w:hAnsi="Arial" w:cs="Arial"/>
          <w:b/>
          <w:i/>
          <w:sz w:val="16"/>
          <w:szCs w:val="16"/>
          <w:u w:val="single"/>
        </w:rPr>
      </w:pPr>
    </w:p>
    <w:p w14:paraId="0B301BBC" w14:textId="77777777" w:rsidR="001D4B2F" w:rsidRDefault="001D4B2F">
      <w:pPr>
        <w:ind w:left="360"/>
        <w:rPr>
          <w:rFonts w:ascii="Arial" w:hAnsi="Arial" w:cs="Arial"/>
          <w:b/>
          <w:i/>
          <w:sz w:val="16"/>
          <w:szCs w:val="16"/>
          <w:u w:val="single"/>
        </w:rPr>
      </w:pPr>
    </w:p>
    <w:p w14:paraId="4FA4C2B4" w14:textId="77777777" w:rsidR="005E35F6" w:rsidRDefault="005E35F6" w:rsidP="005E35F6">
      <w:pPr>
        <w:pStyle w:val="En-tte"/>
        <w:jc w:val="center"/>
        <w:rPr>
          <w:rFonts w:ascii="Arial" w:hAnsi="Arial" w:cs="Arial"/>
          <w:b/>
          <w:color w:val="339966"/>
          <w:sz w:val="28"/>
          <w:szCs w:val="28"/>
        </w:rPr>
      </w:pPr>
    </w:p>
    <w:p w14:paraId="7ECE5133" w14:textId="77777777" w:rsidR="000C608B" w:rsidRDefault="000C608B" w:rsidP="005E35F6">
      <w:pPr>
        <w:pStyle w:val="En-tte"/>
        <w:jc w:val="center"/>
        <w:rPr>
          <w:rFonts w:ascii="Arial" w:hAnsi="Arial" w:cs="Arial"/>
          <w:b/>
          <w:color w:val="339966"/>
          <w:sz w:val="28"/>
          <w:szCs w:val="28"/>
        </w:rPr>
      </w:pPr>
    </w:p>
    <w:p w14:paraId="4C0DFB40" w14:textId="77777777" w:rsidR="00C77324" w:rsidRDefault="00C77324" w:rsidP="005E35F6">
      <w:pPr>
        <w:pStyle w:val="En-tte"/>
        <w:jc w:val="center"/>
        <w:rPr>
          <w:rFonts w:ascii="Arial" w:hAnsi="Arial" w:cs="Arial"/>
          <w:b/>
          <w:color w:val="339966"/>
          <w:sz w:val="28"/>
          <w:szCs w:val="28"/>
        </w:rPr>
      </w:pPr>
    </w:p>
    <w:p w14:paraId="4F6CAB7A" w14:textId="77777777" w:rsidR="001D29C3" w:rsidRDefault="001D29C3" w:rsidP="005E35F6">
      <w:pPr>
        <w:pStyle w:val="En-tte"/>
        <w:jc w:val="center"/>
        <w:rPr>
          <w:rFonts w:ascii="Arial" w:hAnsi="Arial" w:cs="Arial"/>
          <w:b/>
          <w:color w:val="339966"/>
          <w:sz w:val="28"/>
          <w:szCs w:val="28"/>
        </w:rPr>
      </w:pPr>
    </w:p>
    <w:p w14:paraId="16FB505F" w14:textId="77777777" w:rsidR="00793E1E" w:rsidRDefault="00793E1E" w:rsidP="00762283">
      <w:pPr>
        <w:pStyle w:val="En-tte"/>
        <w:rPr>
          <w:b/>
          <w:color w:val="F79646"/>
          <w:sz w:val="28"/>
          <w:szCs w:val="28"/>
        </w:rPr>
      </w:pPr>
    </w:p>
    <w:p w14:paraId="42471950" w14:textId="77777777" w:rsidR="0054693F" w:rsidRDefault="0054693F" w:rsidP="005E35F6">
      <w:pPr>
        <w:pStyle w:val="En-tte"/>
        <w:jc w:val="center"/>
        <w:rPr>
          <w:rFonts w:ascii="Arial" w:hAnsi="Arial" w:cs="Arial"/>
          <w:b/>
          <w:color w:val="E36C0A"/>
          <w:sz w:val="28"/>
          <w:szCs w:val="28"/>
        </w:rPr>
      </w:pPr>
    </w:p>
    <w:p w14:paraId="3CA2F2DF" w14:textId="77777777" w:rsidR="0054693F" w:rsidRDefault="0054693F" w:rsidP="00191B74">
      <w:pPr>
        <w:pStyle w:val="En-tte"/>
        <w:rPr>
          <w:rFonts w:ascii="Arial" w:hAnsi="Arial" w:cs="Arial"/>
          <w:b/>
          <w:color w:val="E36C0A"/>
          <w:sz w:val="28"/>
          <w:szCs w:val="28"/>
        </w:rPr>
      </w:pPr>
    </w:p>
    <w:p w14:paraId="524C2290" w14:textId="1C95EA2F" w:rsidR="005E35F6" w:rsidRPr="001D29C3" w:rsidRDefault="000C608B" w:rsidP="005E35F6">
      <w:pPr>
        <w:pStyle w:val="En-tte"/>
        <w:jc w:val="center"/>
        <w:rPr>
          <w:rFonts w:ascii="Arial" w:hAnsi="Arial" w:cs="Arial"/>
          <w:b/>
          <w:color w:val="E36C0A"/>
          <w:sz w:val="28"/>
          <w:szCs w:val="28"/>
        </w:rPr>
      </w:pPr>
      <w:r w:rsidRPr="001D29C3">
        <w:rPr>
          <w:rFonts w:ascii="Arial" w:hAnsi="Arial" w:cs="Arial"/>
          <w:b/>
          <w:color w:val="E36C0A"/>
          <w:sz w:val="28"/>
          <w:szCs w:val="28"/>
        </w:rPr>
        <w:t>CURSO INTENSIVO JOVENES (- DE 18 AÑOS) EN PENSION COMPLETA 20</w:t>
      </w:r>
      <w:r w:rsidR="0085237A">
        <w:rPr>
          <w:rFonts w:ascii="Arial" w:hAnsi="Arial" w:cs="Arial"/>
          <w:b/>
          <w:color w:val="E36C0A"/>
          <w:sz w:val="28"/>
          <w:szCs w:val="28"/>
        </w:rPr>
        <w:t>2</w:t>
      </w:r>
      <w:r w:rsidR="001A688D">
        <w:rPr>
          <w:rFonts w:ascii="Arial" w:hAnsi="Arial" w:cs="Arial"/>
          <w:b/>
          <w:color w:val="E36C0A"/>
          <w:sz w:val="28"/>
          <w:szCs w:val="28"/>
        </w:rPr>
        <w:t>4</w:t>
      </w:r>
    </w:p>
    <w:p w14:paraId="4DD6C813" w14:textId="77777777" w:rsidR="001D4B2F" w:rsidRDefault="001D4B2F">
      <w:pPr>
        <w:jc w:val="center"/>
        <w:rPr>
          <w:color w:val="0000FF"/>
        </w:rPr>
      </w:pPr>
    </w:p>
    <w:p w14:paraId="43C671F8" w14:textId="77777777" w:rsidR="001D4B2F" w:rsidRDefault="001D4B2F">
      <w:pPr>
        <w:rPr>
          <w:color w:val="0000FF"/>
        </w:rPr>
      </w:pPr>
    </w:p>
    <w:p w14:paraId="2F0F149B" w14:textId="77777777" w:rsidR="001D4B2F" w:rsidRDefault="001D4B2F">
      <w:pPr>
        <w:pStyle w:val="Corpsdetexte2"/>
        <w:rPr>
          <w:color w:val="auto"/>
          <w:sz w:val="24"/>
        </w:rPr>
      </w:pPr>
    </w:p>
    <w:p w14:paraId="70964C28" w14:textId="77777777" w:rsidR="001D4B2F" w:rsidRDefault="001D4B2F">
      <w:pPr>
        <w:pStyle w:val="Corpsdetexte2"/>
        <w:jc w:val="center"/>
        <w:rPr>
          <w:b/>
          <w:bCs/>
          <w:i/>
          <w:iCs/>
          <w:color w:val="0000FF"/>
          <w:sz w:val="32"/>
          <w:u w:val="single"/>
        </w:rPr>
      </w:pPr>
      <w:r>
        <w:rPr>
          <w:b/>
          <w:bCs/>
          <w:i/>
          <w:iCs/>
          <w:color w:val="0000FF"/>
          <w:sz w:val="32"/>
          <w:u w:val="single"/>
        </w:rPr>
        <w:t>HORARIO DE LLEGADA Y DE REGRESO</w:t>
      </w:r>
    </w:p>
    <w:p w14:paraId="50F4902B" w14:textId="77777777" w:rsidR="001D4B2F" w:rsidRDefault="001D4B2F">
      <w:pPr>
        <w:pStyle w:val="Corpsdetexte2"/>
        <w:jc w:val="center"/>
        <w:rPr>
          <w:b/>
          <w:bCs/>
          <w:i/>
          <w:iCs/>
          <w:color w:val="0000FF"/>
          <w:sz w:val="32"/>
          <w:u w:val="single"/>
        </w:rPr>
      </w:pPr>
    </w:p>
    <w:p w14:paraId="514BA25A" w14:textId="77777777" w:rsidR="001D4B2F" w:rsidRDefault="001D4B2F">
      <w:pPr>
        <w:pStyle w:val="Corpsdetexte2"/>
        <w:jc w:val="center"/>
        <w:rPr>
          <w:color w:val="auto"/>
          <w:sz w:val="28"/>
        </w:rPr>
      </w:pPr>
      <w:proofErr w:type="gramStart"/>
      <w:r>
        <w:rPr>
          <w:color w:val="auto"/>
          <w:sz w:val="28"/>
        </w:rPr>
        <w:t>APELLIDO:…</w:t>
      </w:r>
      <w:proofErr w:type="gramEnd"/>
      <w:r>
        <w:rPr>
          <w:color w:val="auto"/>
          <w:sz w:val="28"/>
        </w:rPr>
        <w:t>………………………NOMBRE:……………………………………….</w:t>
      </w:r>
    </w:p>
    <w:p w14:paraId="5DA043A4" w14:textId="77777777" w:rsidR="001D4B2F" w:rsidRDefault="001D4B2F">
      <w:pPr>
        <w:pStyle w:val="Corpsdetexte2"/>
        <w:jc w:val="center"/>
        <w:rPr>
          <w:color w:val="auto"/>
          <w:sz w:val="28"/>
        </w:rPr>
      </w:pPr>
    </w:p>
    <w:p w14:paraId="684FC876" w14:textId="77777777" w:rsidR="001D4B2F" w:rsidRDefault="001D4B2F">
      <w:pPr>
        <w:pStyle w:val="Corpsdetexte2"/>
        <w:jc w:val="center"/>
        <w:rPr>
          <w:b/>
          <w:bCs/>
          <w:i/>
          <w:iCs/>
          <w:color w:val="0000FF"/>
          <w:sz w:val="32"/>
        </w:rPr>
      </w:pPr>
      <w:r>
        <w:rPr>
          <w:b/>
          <w:bCs/>
          <w:i/>
          <w:iCs/>
          <w:color w:val="0000FF"/>
          <w:sz w:val="32"/>
        </w:rPr>
        <w:t xml:space="preserve">LLEGADA: debe precisar la fecha y la hora      </w:t>
      </w:r>
    </w:p>
    <w:p w14:paraId="57CA478F" w14:textId="77777777" w:rsidR="001D4B2F" w:rsidRDefault="001D4B2F">
      <w:pPr>
        <w:pStyle w:val="Corpsdetexte2"/>
        <w:jc w:val="center"/>
        <w:rPr>
          <w:b/>
          <w:bCs/>
          <w:i/>
          <w:iCs/>
          <w:color w:val="0000FF"/>
          <w:sz w:val="32"/>
        </w:rPr>
      </w:pPr>
    </w:p>
    <w:p w14:paraId="062819FC" w14:textId="18E105E4" w:rsidR="001D4B2F" w:rsidRDefault="001D4B2F">
      <w:pPr>
        <w:pStyle w:val="Corpsdetexte2"/>
        <w:rPr>
          <w:color w:val="auto"/>
          <w:sz w:val="24"/>
        </w:rPr>
      </w:pPr>
      <w:r>
        <w:rPr>
          <w:color w:val="339966"/>
          <w:sz w:val="24"/>
        </w:rPr>
        <w:t xml:space="preserve">    </w:t>
      </w:r>
      <w:r>
        <w:rPr>
          <w:color w:val="auto"/>
          <w:sz w:val="24"/>
        </w:rPr>
        <w:t>1</w:t>
      </w:r>
      <w:r>
        <w:rPr>
          <w:color w:val="339966"/>
          <w:sz w:val="24"/>
        </w:rPr>
        <w:t xml:space="preserve">   </w:t>
      </w:r>
      <w:r>
        <w:rPr>
          <w:color w:val="auto"/>
          <w:sz w:val="24"/>
        </w:rPr>
        <w:t>Llegas el domingo al</w:t>
      </w:r>
      <w:r w:rsidR="00D106AE">
        <w:rPr>
          <w:color w:val="auto"/>
          <w:sz w:val="24"/>
        </w:rPr>
        <w:t xml:space="preserve"> </w:t>
      </w:r>
      <w:r w:rsidR="00D106AE" w:rsidRPr="00D106AE">
        <w:rPr>
          <w:color w:val="auto"/>
          <w:sz w:val="24"/>
          <w:highlight w:val="yellow"/>
        </w:rPr>
        <w:t xml:space="preserve">La </w:t>
      </w:r>
      <w:proofErr w:type="spellStart"/>
      <w:r w:rsidR="00D106AE" w:rsidRPr="00D106AE">
        <w:rPr>
          <w:color w:val="auto"/>
          <w:sz w:val="24"/>
          <w:highlight w:val="yellow"/>
        </w:rPr>
        <w:t>Dune</w:t>
      </w:r>
      <w:proofErr w:type="spellEnd"/>
      <w:r w:rsidR="00D106AE">
        <w:rPr>
          <w:color w:val="auto"/>
          <w:sz w:val="24"/>
        </w:rPr>
        <w:t>,</w:t>
      </w:r>
      <w:r>
        <w:rPr>
          <w:color w:val="auto"/>
          <w:sz w:val="24"/>
        </w:rPr>
        <w:t xml:space="preserve"> </w:t>
      </w:r>
      <w:r w:rsidR="00DA100F" w:rsidRPr="006670C3">
        <w:rPr>
          <w:color w:val="auto"/>
          <w:sz w:val="24"/>
          <w:highlight w:val="yellow"/>
        </w:rPr>
        <w:t xml:space="preserve">156 BD de la </w:t>
      </w:r>
      <w:proofErr w:type="spellStart"/>
      <w:r w:rsidR="00DA100F" w:rsidRPr="006670C3">
        <w:rPr>
          <w:color w:val="auto"/>
          <w:sz w:val="24"/>
          <w:highlight w:val="yellow"/>
        </w:rPr>
        <w:t>côte</w:t>
      </w:r>
      <w:proofErr w:type="spellEnd"/>
      <w:r w:rsidR="00DA100F" w:rsidRPr="006670C3">
        <w:rPr>
          <w:color w:val="auto"/>
          <w:sz w:val="24"/>
          <w:highlight w:val="yellow"/>
        </w:rPr>
        <w:t xml:space="preserve"> </w:t>
      </w:r>
      <w:proofErr w:type="spellStart"/>
      <w:r w:rsidR="00DA100F" w:rsidRPr="006670C3">
        <w:rPr>
          <w:color w:val="auto"/>
          <w:sz w:val="24"/>
          <w:highlight w:val="yellow"/>
        </w:rPr>
        <w:t>d’Argent</w:t>
      </w:r>
      <w:proofErr w:type="spellEnd"/>
      <w:r w:rsidR="00DA100F" w:rsidRPr="006670C3">
        <w:rPr>
          <w:color w:val="auto"/>
          <w:sz w:val="24"/>
          <w:highlight w:val="yellow"/>
        </w:rPr>
        <w:t>, à ARCACHON</w:t>
      </w:r>
      <w:r>
        <w:rPr>
          <w:color w:val="auto"/>
          <w:sz w:val="24"/>
        </w:rPr>
        <w:t> </w:t>
      </w:r>
      <w:proofErr w:type="gramStart"/>
      <w:r>
        <w:rPr>
          <w:color w:val="auto"/>
          <w:sz w:val="24"/>
        </w:rPr>
        <w:t>el…</w:t>
      </w:r>
      <w:r w:rsidR="007B367E">
        <w:rPr>
          <w:color w:val="auto"/>
          <w:sz w:val="24"/>
        </w:rPr>
        <w:t>.</w:t>
      </w:r>
      <w:proofErr w:type="gramEnd"/>
      <w:r>
        <w:rPr>
          <w:color w:val="auto"/>
          <w:sz w:val="24"/>
        </w:rPr>
        <w:t>…/…</w:t>
      </w:r>
      <w:r w:rsidR="007B367E">
        <w:rPr>
          <w:color w:val="auto"/>
          <w:sz w:val="24"/>
        </w:rPr>
        <w:t>.</w:t>
      </w:r>
      <w:r>
        <w:rPr>
          <w:color w:val="auto"/>
          <w:sz w:val="24"/>
        </w:rPr>
        <w:t>…/ de 20</w:t>
      </w:r>
      <w:r w:rsidR="0085237A">
        <w:rPr>
          <w:color w:val="auto"/>
          <w:sz w:val="24"/>
        </w:rPr>
        <w:t>2</w:t>
      </w:r>
      <w:r w:rsidR="001A688D">
        <w:rPr>
          <w:color w:val="auto"/>
          <w:sz w:val="24"/>
        </w:rPr>
        <w:t>4</w:t>
      </w:r>
      <w:r>
        <w:rPr>
          <w:color w:val="auto"/>
          <w:sz w:val="24"/>
        </w:rPr>
        <w:t xml:space="preserve"> a las </w:t>
      </w:r>
      <w:r>
        <w:rPr>
          <w:b/>
          <w:color w:val="auto"/>
          <w:sz w:val="28"/>
          <w:szCs w:val="28"/>
        </w:rPr>
        <w:t>17:00 h</w:t>
      </w:r>
    </w:p>
    <w:p w14:paraId="4B7994A4" w14:textId="77777777" w:rsidR="001D4B2F" w:rsidRDefault="001D4B2F">
      <w:pPr>
        <w:pStyle w:val="Corpsdetexte2"/>
        <w:rPr>
          <w:color w:val="auto"/>
          <w:sz w:val="24"/>
        </w:rPr>
      </w:pPr>
      <w:r>
        <w:rPr>
          <w:color w:val="auto"/>
          <w:sz w:val="24"/>
        </w:rPr>
        <w:t xml:space="preserve">    2   </w:t>
      </w:r>
      <w:proofErr w:type="gramStart"/>
      <w:r>
        <w:rPr>
          <w:color w:val="auto"/>
          <w:sz w:val="24"/>
        </w:rPr>
        <w:t>Llegas</w:t>
      </w:r>
      <w:proofErr w:type="gramEnd"/>
      <w:r>
        <w:rPr>
          <w:color w:val="auto"/>
          <w:sz w:val="24"/>
        </w:rPr>
        <w:t xml:space="preserve"> el domingo a la estación SNCF </w:t>
      </w:r>
      <w:proofErr w:type="spellStart"/>
      <w:r>
        <w:rPr>
          <w:color w:val="auto"/>
          <w:sz w:val="24"/>
        </w:rPr>
        <w:t>d’Arcachon</w:t>
      </w:r>
      <w:proofErr w:type="spellEnd"/>
      <w:r>
        <w:rPr>
          <w:color w:val="auto"/>
          <w:sz w:val="24"/>
        </w:rPr>
        <w:t> (vamos a buscarte)</w:t>
      </w:r>
    </w:p>
    <w:p w14:paraId="124824FB" w14:textId="57EC2CEA" w:rsidR="001D4B2F" w:rsidRDefault="001D4B2F">
      <w:pPr>
        <w:pStyle w:val="Corpsdetexte2"/>
        <w:jc w:val="center"/>
        <w:rPr>
          <w:color w:val="auto"/>
          <w:sz w:val="24"/>
        </w:rPr>
      </w:pPr>
      <w:r>
        <w:rPr>
          <w:color w:val="auto"/>
          <w:sz w:val="24"/>
        </w:rPr>
        <w:t>el……/……/</w:t>
      </w:r>
      <w:proofErr w:type="gramStart"/>
      <w:r>
        <w:rPr>
          <w:color w:val="auto"/>
          <w:sz w:val="24"/>
        </w:rPr>
        <w:t>20</w:t>
      </w:r>
      <w:r w:rsidR="0085237A">
        <w:rPr>
          <w:color w:val="auto"/>
          <w:sz w:val="24"/>
        </w:rPr>
        <w:t>2</w:t>
      </w:r>
      <w:r w:rsidR="001A688D">
        <w:rPr>
          <w:color w:val="auto"/>
          <w:sz w:val="24"/>
        </w:rPr>
        <w:t>4</w:t>
      </w:r>
      <w:r>
        <w:rPr>
          <w:color w:val="auto"/>
          <w:sz w:val="24"/>
        </w:rPr>
        <w:t xml:space="preserve">  a</w:t>
      </w:r>
      <w:proofErr w:type="gramEnd"/>
      <w:r>
        <w:rPr>
          <w:color w:val="auto"/>
          <w:sz w:val="24"/>
        </w:rPr>
        <w:t xml:space="preserve"> ……… (hora)      Tren </w:t>
      </w:r>
      <w:proofErr w:type="spellStart"/>
      <w:r>
        <w:rPr>
          <w:color w:val="auto"/>
          <w:sz w:val="24"/>
        </w:rPr>
        <w:t>n°</w:t>
      </w:r>
      <w:proofErr w:type="spellEnd"/>
      <w:r>
        <w:rPr>
          <w:color w:val="auto"/>
          <w:sz w:val="24"/>
        </w:rPr>
        <w:t>:…………..</w:t>
      </w:r>
    </w:p>
    <w:p w14:paraId="74BF7D02" w14:textId="77777777" w:rsidR="001D4B2F" w:rsidRDefault="001D4B2F">
      <w:pPr>
        <w:pStyle w:val="Corpsdetexte2"/>
        <w:jc w:val="center"/>
        <w:rPr>
          <w:color w:val="auto"/>
          <w:sz w:val="24"/>
        </w:rPr>
      </w:pPr>
      <w:r>
        <w:rPr>
          <w:color w:val="auto"/>
          <w:sz w:val="24"/>
        </w:rPr>
        <w:t xml:space="preserve"> </w:t>
      </w:r>
    </w:p>
    <w:p w14:paraId="712BAF08" w14:textId="2788380A" w:rsidR="001D4B2F" w:rsidRDefault="001D4B2F">
      <w:pPr>
        <w:pStyle w:val="Corpsdetexte2"/>
        <w:rPr>
          <w:color w:val="auto"/>
          <w:sz w:val="24"/>
        </w:rPr>
      </w:pPr>
      <w:r>
        <w:rPr>
          <w:color w:val="auto"/>
          <w:sz w:val="24"/>
        </w:rPr>
        <w:t xml:space="preserve">    3</w:t>
      </w:r>
      <w:r>
        <w:rPr>
          <w:color w:val="339966"/>
          <w:sz w:val="24"/>
        </w:rPr>
        <w:t xml:space="preserve">   </w:t>
      </w:r>
      <w:r>
        <w:rPr>
          <w:color w:val="auto"/>
          <w:sz w:val="24"/>
        </w:rPr>
        <w:t xml:space="preserve">Llegas el domingo al Aeropuerto de Burdeos </w:t>
      </w:r>
      <w:proofErr w:type="spellStart"/>
      <w:r>
        <w:rPr>
          <w:color w:val="auto"/>
          <w:sz w:val="24"/>
        </w:rPr>
        <w:t>Mérignac</w:t>
      </w:r>
      <w:proofErr w:type="spellEnd"/>
      <w:r>
        <w:rPr>
          <w:color w:val="auto"/>
          <w:sz w:val="24"/>
        </w:rPr>
        <w:t xml:space="preserve">, con un suplemento de </w:t>
      </w:r>
      <w:r w:rsidR="00BA3640">
        <w:rPr>
          <w:b/>
          <w:sz w:val="24"/>
        </w:rPr>
        <w:t>60</w:t>
      </w:r>
      <w:r w:rsidR="00EE3561">
        <w:rPr>
          <w:b/>
          <w:sz w:val="24"/>
        </w:rPr>
        <w:t>€</w:t>
      </w:r>
      <w:r>
        <w:rPr>
          <w:color w:val="auto"/>
          <w:sz w:val="24"/>
        </w:rPr>
        <w:t xml:space="preserve"> para </w:t>
      </w:r>
      <w:r w:rsidR="00057ED1">
        <w:rPr>
          <w:color w:val="auto"/>
          <w:sz w:val="24"/>
        </w:rPr>
        <w:t>el</w:t>
      </w:r>
      <w:r>
        <w:rPr>
          <w:color w:val="auto"/>
          <w:sz w:val="24"/>
        </w:rPr>
        <w:t xml:space="preserve"> vuelo el…</w:t>
      </w:r>
      <w:r w:rsidR="007B367E">
        <w:rPr>
          <w:color w:val="auto"/>
          <w:sz w:val="24"/>
        </w:rPr>
        <w:t>…</w:t>
      </w:r>
      <w:r>
        <w:rPr>
          <w:color w:val="auto"/>
          <w:sz w:val="24"/>
        </w:rPr>
        <w:t>…/</w:t>
      </w:r>
      <w:r w:rsidR="007B367E">
        <w:rPr>
          <w:color w:val="auto"/>
          <w:sz w:val="24"/>
        </w:rPr>
        <w:t>…</w:t>
      </w:r>
      <w:r>
        <w:rPr>
          <w:color w:val="auto"/>
          <w:sz w:val="24"/>
        </w:rPr>
        <w:t>……/</w:t>
      </w:r>
      <w:proofErr w:type="gramStart"/>
      <w:r>
        <w:rPr>
          <w:color w:val="auto"/>
          <w:sz w:val="24"/>
        </w:rPr>
        <w:t>20</w:t>
      </w:r>
      <w:r w:rsidR="0085237A">
        <w:rPr>
          <w:color w:val="auto"/>
          <w:sz w:val="24"/>
        </w:rPr>
        <w:t>2</w:t>
      </w:r>
      <w:r w:rsidR="001A688D">
        <w:rPr>
          <w:color w:val="auto"/>
          <w:sz w:val="24"/>
        </w:rPr>
        <w:t>4</w:t>
      </w:r>
      <w:r>
        <w:rPr>
          <w:color w:val="auto"/>
          <w:sz w:val="24"/>
        </w:rPr>
        <w:t xml:space="preserve">  a</w:t>
      </w:r>
      <w:proofErr w:type="gramEnd"/>
      <w:r>
        <w:rPr>
          <w:color w:val="auto"/>
          <w:sz w:val="24"/>
        </w:rPr>
        <w:t xml:space="preserve"> ……</w:t>
      </w:r>
      <w:r w:rsidR="007B367E">
        <w:rPr>
          <w:color w:val="auto"/>
          <w:sz w:val="24"/>
        </w:rPr>
        <w:t>..</w:t>
      </w:r>
      <w:r>
        <w:rPr>
          <w:color w:val="auto"/>
          <w:sz w:val="24"/>
        </w:rPr>
        <w:t>… (</w:t>
      </w:r>
      <w:proofErr w:type="gramStart"/>
      <w:r>
        <w:rPr>
          <w:color w:val="auto"/>
          <w:sz w:val="24"/>
        </w:rPr>
        <w:t xml:space="preserve">hora)   </w:t>
      </w:r>
      <w:proofErr w:type="gramEnd"/>
      <w:r>
        <w:rPr>
          <w:color w:val="auto"/>
          <w:sz w:val="24"/>
        </w:rPr>
        <w:t xml:space="preserve">    Vuelo </w:t>
      </w:r>
      <w:proofErr w:type="spellStart"/>
      <w:r>
        <w:rPr>
          <w:color w:val="auto"/>
          <w:sz w:val="24"/>
        </w:rPr>
        <w:t>n°</w:t>
      </w:r>
      <w:proofErr w:type="spellEnd"/>
      <w:r>
        <w:rPr>
          <w:color w:val="auto"/>
          <w:sz w:val="24"/>
        </w:rPr>
        <w:t>:………</w:t>
      </w:r>
      <w:r w:rsidR="007B367E">
        <w:rPr>
          <w:color w:val="auto"/>
          <w:sz w:val="24"/>
        </w:rPr>
        <w:t>….</w:t>
      </w:r>
      <w:r>
        <w:rPr>
          <w:color w:val="auto"/>
          <w:sz w:val="24"/>
        </w:rPr>
        <w:t>……</w:t>
      </w:r>
    </w:p>
    <w:p w14:paraId="33E6C91B" w14:textId="77777777" w:rsidR="001D4B2F" w:rsidRDefault="001D4B2F">
      <w:pPr>
        <w:pStyle w:val="Corpsdetexte2"/>
        <w:jc w:val="center"/>
        <w:rPr>
          <w:color w:val="339966"/>
          <w:sz w:val="24"/>
        </w:rPr>
      </w:pPr>
    </w:p>
    <w:p w14:paraId="37BDECBF" w14:textId="77777777" w:rsidR="001D4B2F" w:rsidRDefault="001D4B2F">
      <w:pPr>
        <w:pStyle w:val="Corpsdetexte2"/>
        <w:jc w:val="center"/>
        <w:rPr>
          <w:b/>
          <w:bCs/>
          <w:i/>
          <w:iCs/>
          <w:color w:val="0000FF"/>
          <w:sz w:val="32"/>
        </w:rPr>
      </w:pPr>
    </w:p>
    <w:p w14:paraId="0C30305C" w14:textId="77777777" w:rsidR="001D4B2F" w:rsidRDefault="001D4B2F">
      <w:pPr>
        <w:pStyle w:val="Corpsdetexte2"/>
        <w:jc w:val="center"/>
        <w:rPr>
          <w:b/>
          <w:bCs/>
          <w:i/>
          <w:iCs/>
          <w:color w:val="0000FF"/>
          <w:sz w:val="32"/>
        </w:rPr>
      </w:pPr>
      <w:r>
        <w:rPr>
          <w:b/>
          <w:bCs/>
          <w:i/>
          <w:iCs/>
          <w:color w:val="0000FF"/>
          <w:sz w:val="32"/>
        </w:rPr>
        <w:t xml:space="preserve">REGRESO: marcar la casilla correspondiente  </w:t>
      </w:r>
    </w:p>
    <w:p w14:paraId="2FBBEC26" w14:textId="77777777" w:rsidR="001D4B2F" w:rsidRDefault="001D4B2F">
      <w:pPr>
        <w:pStyle w:val="Corpsdetexte2"/>
        <w:rPr>
          <w:color w:val="auto"/>
          <w:sz w:val="24"/>
        </w:rPr>
      </w:pPr>
    </w:p>
    <w:p w14:paraId="575F4685" w14:textId="70030CBA" w:rsidR="001D4B2F" w:rsidRPr="000643B7" w:rsidRDefault="000643B7">
      <w:pPr>
        <w:pStyle w:val="Corpsdetexte2"/>
        <w:rPr>
          <w:rFonts w:ascii="Arial" w:hAnsi="Arial" w:cs="Arial"/>
          <w:color w:val="auto"/>
          <w:sz w:val="22"/>
          <w:szCs w:val="22"/>
        </w:rPr>
      </w:pPr>
      <w:r w:rsidRPr="000643B7">
        <w:rPr>
          <w:rFonts w:ascii="&amp;quot" w:hAnsi="&amp;quot"/>
          <w:sz w:val="22"/>
          <w:szCs w:val="22"/>
        </w:rPr>
        <w:t>SI VIENE PARA MIRAR HACIA ADELANTE, O SI VIAJA EN TREN O AVIÓN</w:t>
      </w:r>
      <w:r w:rsidRPr="000643B7">
        <w:rPr>
          <w:rFonts w:ascii="&amp;quot" w:hAnsi="&amp;quot"/>
          <w:sz w:val="22"/>
          <w:szCs w:val="22"/>
        </w:rPr>
        <w:br/>
        <w:t>TODAS LAS DEVOLUCIONES SE ESPERAN EL SÁBADO POR LA MAÑANA.</w:t>
      </w:r>
      <w:r w:rsidRPr="000643B7">
        <w:rPr>
          <w:rFonts w:ascii="Roboto" w:hAnsi="Roboto"/>
          <w:sz w:val="22"/>
          <w:szCs w:val="22"/>
          <w:shd w:val="clear" w:color="auto" w:fill="F5F5F5"/>
        </w:rPr>
        <w:t xml:space="preserve"> </w:t>
      </w:r>
      <w:r w:rsidRPr="000643B7">
        <w:rPr>
          <w:rFonts w:ascii="&amp;quot" w:hAnsi="&amp;quot"/>
          <w:sz w:val="22"/>
          <w:szCs w:val="22"/>
        </w:rPr>
        <w:t xml:space="preserve">SI SE ESPERA SU SALIDA EL SÁBADO POR LA TARDE, DEBERÁ PROPORCIONAR </w:t>
      </w:r>
      <w:r w:rsidRPr="000643B7">
        <w:rPr>
          <w:rFonts w:ascii="&amp;quot" w:hAnsi="&amp;quot"/>
          <w:sz w:val="22"/>
          <w:szCs w:val="22"/>
          <w:highlight w:val="yellow"/>
        </w:rPr>
        <w:t>1</w:t>
      </w:r>
      <w:r w:rsidR="00057ED1">
        <w:rPr>
          <w:rFonts w:ascii="&amp;quot" w:hAnsi="&amp;quot"/>
          <w:sz w:val="22"/>
          <w:szCs w:val="22"/>
          <w:highlight w:val="yellow"/>
        </w:rPr>
        <w:t>6</w:t>
      </w:r>
      <w:r w:rsidRPr="000643B7">
        <w:rPr>
          <w:rFonts w:ascii="&amp;quot" w:hAnsi="&amp;quot"/>
          <w:sz w:val="22"/>
          <w:szCs w:val="22"/>
          <w:highlight w:val="yellow"/>
        </w:rPr>
        <w:t xml:space="preserve"> €</w:t>
      </w:r>
      <w:r w:rsidRPr="000643B7">
        <w:rPr>
          <w:rFonts w:ascii="&amp;quot" w:hAnsi="&amp;quot"/>
          <w:sz w:val="22"/>
          <w:szCs w:val="22"/>
        </w:rPr>
        <w:t xml:space="preserve"> POR SU ALMUERZO AL MEDIO AMBIENTE</w:t>
      </w:r>
      <w:r w:rsidR="0054693F" w:rsidRPr="000643B7">
        <w:rPr>
          <w:rFonts w:ascii="Arial" w:hAnsi="Arial" w:cs="Arial"/>
          <w:color w:val="auto"/>
          <w:sz w:val="22"/>
          <w:szCs w:val="22"/>
        </w:rPr>
        <w:t>.</w:t>
      </w:r>
    </w:p>
    <w:p w14:paraId="7D21388D" w14:textId="77777777" w:rsidR="001D4B2F" w:rsidRDefault="001D4B2F">
      <w:pPr>
        <w:pStyle w:val="En-tte"/>
        <w:tabs>
          <w:tab w:val="clear" w:pos="4536"/>
          <w:tab w:val="clear" w:pos="9072"/>
        </w:tabs>
      </w:pPr>
    </w:p>
    <w:p w14:paraId="7E836A10" w14:textId="77777777" w:rsidR="001D4B2F" w:rsidRDefault="001D4B2F">
      <w:pPr>
        <w:rPr>
          <w:sz w:val="32"/>
        </w:rPr>
      </w:pPr>
      <w:r>
        <w:rPr>
          <w:sz w:val="32"/>
        </w:rPr>
        <w:sym w:font="Symbol" w:char="F07F"/>
      </w:r>
      <w:r>
        <w:rPr>
          <w:sz w:val="32"/>
        </w:rPr>
        <w:t xml:space="preserve"> </w:t>
      </w:r>
      <w:r>
        <w:t xml:space="preserve">Te acompañamos a la estación SNCF </w:t>
      </w:r>
      <w:proofErr w:type="spellStart"/>
      <w:r>
        <w:t>d’Arcachon</w:t>
      </w:r>
      <w:proofErr w:type="spellEnd"/>
      <w:r>
        <w:t xml:space="preserve"> el sábado por la mañana (</w:t>
      </w:r>
      <w:r>
        <w:rPr>
          <w:sz w:val="20"/>
        </w:rPr>
        <w:t>precísanos tu horario de salida</w:t>
      </w:r>
      <w:proofErr w:type="gramStart"/>
      <w:r>
        <w:t>):…</w:t>
      </w:r>
      <w:proofErr w:type="gramEnd"/>
      <w:r>
        <w:t xml:space="preserve">……………..  </w:t>
      </w:r>
    </w:p>
    <w:p w14:paraId="1288D6EF" w14:textId="77777777" w:rsidR="001D4B2F" w:rsidRDefault="001D4B2F">
      <w:pPr>
        <w:rPr>
          <w:color w:val="008000"/>
        </w:rPr>
      </w:pPr>
      <w:r>
        <w:rPr>
          <w:color w:val="339966"/>
          <w:sz w:val="32"/>
        </w:rPr>
        <w:sym w:font="Symbol" w:char="F07F"/>
      </w:r>
      <w:r>
        <w:rPr>
          <w:color w:val="339966"/>
        </w:rPr>
        <w:t xml:space="preserve"> </w:t>
      </w:r>
      <w:r>
        <w:t xml:space="preserve">Vienen a buscarte el sábado por la mañana ………………………. al club </w:t>
      </w:r>
      <w:r>
        <w:rPr>
          <w:sz w:val="32"/>
        </w:rPr>
        <w:sym w:font="Symbol" w:char="F07F"/>
      </w:r>
      <w:r>
        <w:t xml:space="preserve">, en el centro La </w:t>
      </w:r>
      <w:proofErr w:type="spellStart"/>
      <w:r>
        <w:t>dune</w:t>
      </w:r>
      <w:proofErr w:type="spellEnd"/>
      <w:r>
        <w:rPr>
          <w:color w:val="008000"/>
        </w:rPr>
        <w:t xml:space="preserve"> </w:t>
      </w:r>
      <w:r>
        <w:rPr>
          <w:color w:val="008000"/>
          <w:sz w:val="32"/>
        </w:rPr>
        <w:sym w:font="Symbol" w:char="F07F"/>
      </w:r>
    </w:p>
    <w:p w14:paraId="26AA50B0" w14:textId="4D7276A4" w:rsidR="000A1963" w:rsidRDefault="001D4B2F" w:rsidP="000A1963">
      <w:r>
        <w:rPr>
          <w:color w:val="008000"/>
          <w:sz w:val="32"/>
        </w:rPr>
        <w:sym w:font="Symbol" w:char="F07F"/>
      </w:r>
      <w:r>
        <w:rPr>
          <w:color w:val="008000"/>
          <w:sz w:val="32"/>
        </w:rPr>
        <w:t xml:space="preserve"> </w:t>
      </w:r>
      <w:r>
        <w:t xml:space="preserve">Te acompañamos al aeropuerto de Burdeos- </w:t>
      </w:r>
      <w:proofErr w:type="spellStart"/>
      <w:r>
        <w:t>Mérignac</w:t>
      </w:r>
      <w:proofErr w:type="spellEnd"/>
      <w:r>
        <w:t xml:space="preserve"> el sábado por la mañana, con un suplemento de </w:t>
      </w:r>
      <w:r w:rsidR="00057ED1">
        <w:rPr>
          <w:b/>
          <w:color w:val="FF0000"/>
        </w:rPr>
        <w:t>60</w:t>
      </w:r>
      <w:r w:rsidRPr="003B3A29">
        <w:rPr>
          <w:b/>
          <w:color w:val="FF0000"/>
        </w:rPr>
        <w:t xml:space="preserve"> €</w:t>
      </w:r>
      <w:r>
        <w:rPr>
          <w:color w:val="008000"/>
        </w:rPr>
        <w:t xml:space="preserve"> </w:t>
      </w:r>
      <w:r>
        <w:t>por trayecto</w:t>
      </w:r>
      <w:r>
        <w:rPr>
          <w:color w:val="008000"/>
        </w:rPr>
        <w:t xml:space="preserve"> </w:t>
      </w:r>
      <w:r>
        <w:t>el………/………/20</w:t>
      </w:r>
      <w:r w:rsidR="0085237A">
        <w:t>2</w:t>
      </w:r>
      <w:r w:rsidR="00057ED1">
        <w:t>4</w:t>
      </w:r>
      <w:r>
        <w:t xml:space="preserve">   Hora de </w:t>
      </w:r>
      <w:proofErr w:type="gramStart"/>
      <w:r>
        <w:t>salida:…</w:t>
      </w:r>
      <w:proofErr w:type="gramEnd"/>
      <w:r>
        <w:t>……….</w:t>
      </w:r>
      <w:r w:rsidR="000A1963" w:rsidRPr="000A1963">
        <w:t xml:space="preserve"> </w:t>
      </w:r>
      <w:r w:rsidR="000A1963">
        <w:t xml:space="preserve">vuelo </w:t>
      </w:r>
      <w:proofErr w:type="spellStart"/>
      <w:r w:rsidR="000A1963">
        <w:t>n</w:t>
      </w:r>
      <w:proofErr w:type="gramStart"/>
      <w:r w:rsidR="000A1963">
        <w:t>°</w:t>
      </w:r>
      <w:proofErr w:type="spellEnd"/>
      <w:r w:rsidR="000A1963">
        <w:t>:…</w:t>
      </w:r>
      <w:proofErr w:type="gramEnd"/>
      <w:r w:rsidR="000A1963">
        <w:t xml:space="preserve">……….   </w:t>
      </w:r>
    </w:p>
    <w:p w14:paraId="6EE63CD0" w14:textId="77777777" w:rsidR="001D4B2F" w:rsidRDefault="001D4B2F"/>
    <w:p w14:paraId="11B7DF57" w14:textId="77777777" w:rsidR="001D4B2F" w:rsidRDefault="001D4B2F">
      <w:pPr>
        <w:rPr>
          <w:b/>
          <w:bCs/>
        </w:rPr>
      </w:pPr>
    </w:p>
    <w:p w14:paraId="55FFD61C" w14:textId="77777777" w:rsidR="00756B37" w:rsidRDefault="00756B37">
      <w:pPr>
        <w:rPr>
          <w:b/>
          <w:bCs/>
        </w:rPr>
      </w:pPr>
    </w:p>
    <w:p w14:paraId="52C5D147" w14:textId="77777777" w:rsidR="001D4B2F" w:rsidRDefault="001D4B2F">
      <w:pPr>
        <w:rPr>
          <w:rStyle w:val="Numrodepage"/>
          <w:b/>
          <w:bCs/>
          <w:i/>
          <w:sz w:val="22"/>
          <w:u w:val="single"/>
        </w:rPr>
      </w:pPr>
      <w:r>
        <w:rPr>
          <w:rStyle w:val="Numrodepage"/>
          <w:b/>
          <w:bCs/>
          <w:i/>
          <w:sz w:val="22"/>
          <w:u w:val="single"/>
        </w:rPr>
        <w:t xml:space="preserve">Marcar la o las casillas que figuran más arriba en función de la opción seleccionada </w:t>
      </w:r>
    </w:p>
    <w:p w14:paraId="09FA7A38" w14:textId="77777777" w:rsidR="00BB6F08" w:rsidRDefault="00BB6F08" w:rsidP="00BB6F08">
      <w:pPr>
        <w:pStyle w:val="Retraitcorpsdetexte"/>
        <w:jc w:val="center"/>
        <w:rPr>
          <w:color w:val="3366FF"/>
          <w:sz w:val="32"/>
          <w:lang w:val="fr-FR"/>
        </w:rPr>
      </w:pPr>
    </w:p>
    <w:p w14:paraId="692F7F9F" w14:textId="77777777" w:rsidR="00BB6F08" w:rsidRDefault="00BB6F08" w:rsidP="00BB6F08">
      <w:pPr>
        <w:pStyle w:val="Retraitcorpsdetexte"/>
        <w:jc w:val="center"/>
        <w:rPr>
          <w:color w:val="3366FF"/>
          <w:sz w:val="32"/>
          <w:lang w:val="fr-FR"/>
        </w:rPr>
      </w:pPr>
    </w:p>
    <w:p w14:paraId="5E3FE953" w14:textId="77777777" w:rsidR="008E63DF" w:rsidRDefault="008E63DF" w:rsidP="007D3AE3">
      <w:pPr>
        <w:pStyle w:val="Titre"/>
        <w:rPr>
          <w:rFonts w:ascii="Arial Narrow" w:hAnsi="Arial Narrow" w:cs="Arial"/>
          <w:color w:val="F79646"/>
          <w:sz w:val="40"/>
          <w:u w:val="none"/>
          <w:lang w:val="es-ES_tradnl"/>
        </w:rPr>
      </w:pPr>
    </w:p>
    <w:p w14:paraId="54E70AF0" w14:textId="77777777" w:rsidR="00191B74" w:rsidRDefault="00191B74" w:rsidP="00191B74">
      <w:pPr>
        <w:ind w:right="-262"/>
        <w:jc w:val="center"/>
        <w:rPr>
          <w:rFonts w:ascii="Arial" w:hAnsi="Arial" w:cs="Arial"/>
          <w:b/>
          <w:color w:val="E36C0A"/>
          <w:sz w:val="28"/>
          <w:szCs w:val="28"/>
        </w:rPr>
      </w:pPr>
    </w:p>
    <w:p w14:paraId="3E9B87B5" w14:textId="77777777" w:rsidR="00191B74" w:rsidRDefault="00191B74" w:rsidP="00191B74">
      <w:pPr>
        <w:ind w:right="-262"/>
        <w:jc w:val="center"/>
        <w:rPr>
          <w:rFonts w:ascii="Arial" w:hAnsi="Arial" w:cs="Arial"/>
          <w:b/>
          <w:color w:val="E36C0A"/>
          <w:sz w:val="28"/>
          <w:szCs w:val="28"/>
        </w:rPr>
      </w:pPr>
    </w:p>
    <w:p w14:paraId="6FB20185" w14:textId="77777777" w:rsidR="00593277" w:rsidRDefault="00593277" w:rsidP="00191B74">
      <w:pPr>
        <w:ind w:right="-262"/>
        <w:jc w:val="center"/>
        <w:rPr>
          <w:rFonts w:ascii="Arial" w:hAnsi="Arial" w:cs="Arial"/>
          <w:b/>
          <w:color w:val="E36C0A"/>
          <w:sz w:val="28"/>
          <w:szCs w:val="28"/>
        </w:rPr>
      </w:pPr>
    </w:p>
    <w:p w14:paraId="1AF13232" w14:textId="77777777" w:rsidR="00191B74" w:rsidRDefault="00191B74" w:rsidP="00191B74">
      <w:pPr>
        <w:ind w:right="-262"/>
        <w:jc w:val="center"/>
        <w:rPr>
          <w:rFonts w:ascii="Arial" w:hAnsi="Arial" w:cs="Arial"/>
          <w:b/>
          <w:color w:val="E36C0A"/>
          <w:sz w:val="28"/>
          <w:szCs w:val="28"/>
        </w:rPr>
      </w:pPr>
    </w:p>
    <w:p w14:paraId="3115CACE" w14:textId="77777777" w:rsidR="00057ED1" w:rsidRDefault="00057ED1" w:rsidP="00191B74">
      <w:pPr>
        <w:ind w:right="-262"/>
        <w:jc w:val="center"/>
        <w:rPr>
          <w:rFonts w:ascii="Arial" w:hAnsi="Arial" w:cs="Arial"/>
          <w:b/>
          <w:color w:val="E36C0A"/>
          <w:sz w:val="28"/>
          <w:szCs w:val="28"/>
        </w:rPr>
      </w:pPr>
    </w:p>
    <w:p w14:paraId="321F6AC7" w14:textId="0118D7A7" w:rsidR="00191B74" w:rsidRDefault="00191B74" w:rsidP="00191B74">
      <w:pPr>
        <w:ind w:right="-262"/>
        <w:jc w:val="center"/>
        <w:rPr>
          <w:rFonts w:ascii="Arial" w:hAnsi="Arial" w:cs="Arial"/>
          <w:b/>
          <w:color w:val="339966"/>
          <w:sz w:val="28"/>
          <w:szCs w:val="28"/>
        </w:rPr>
      </w:pPr>
      <w:r w:rsidRPr="0054693F">
        <w:rPr>
          <w:rFonts w:ascii="Arial" w:hAnsi="Arial" w:cs="Arial"/>
          <w:b/>
          <w:color w:val="E36C0A"/>
          <w:sz w:val="28"/>
          <w:szCs w:val="28"/>
        </w:rPr>
        <w:t>CURSO INTENSIVO JOVENES (- DE 18 AÑOS) EN PENSION COMPLETA 20</w:t>
      </w:r>
      <w:r w:rsidR="0085237A">
        <w:rPr>
          <w:rFonts w:ascii="Arial" w:hAnsi="Arial" w:cs="Arial"/>
          <w:b/>
          <w:color w:val="E36C0A"/>
          <w:sz w:val="28"/>
          <w:szCs w:val="28"/>
        </w:rPr>
        <w:t>2</w:t>
      </w:r>
      <w:r w:rsidR="00057ED1">
        <w:rPr>
          <w:rFonts w:ascii="Arial" w:hAnsi="Arial" w:cs="Arial"/>
          <w:b/>
          <w:color w:val="E36C0A"/>
          <w:sz w:val="28"/>
          <w:szCs w:val="28"/>
        </w:rPr>
        <w:t>4</w:t>
      </w:r>
      <w:r>
        <w:rPr>
          <w:rFonts w:ascii="Arial" w:hAnsi="Arial" w:cs="Arial"/>
          <w:b/>
          <w:color w:val="339966"/>
          <w:sz w:val="28"/>
          <w:szCs w:val="28"/>
        </w:rPr>
        <w:t xml:space="preserve">  </w:t>
      </w:r>
    </w:p>
    <w:p w14:paraId="7A501A1F" w14:textId="77777777" w:rsidR="00191B74" w:rsidRDefault="00191B74" w:rsidP="00191B74"/>
    <w:p w14:paraId="6E07228D" w14:textId="77777777" w:rsidR="00191B74" w:rsidRPr="00586BE9" w:rsidRDefault="00191B74" w:rsidP="00191B74">
      <w:pPr>
        <w:jc w:val="center"/>
        <w:rPr>
          <w:b/>
          <w:color w:val="0000FF"/>
        </w:rPr>
      </w:pPr>
      <w:r w:rsidRPr="00CF1746">
        <w:rPr>
          <w:b/>
          <w:color w:val="0000FF"/>
          <w:u w:val="single"/>
        </w:rPr>
        <w:t xml:space="preserve">CONDICIONES GENERALES DE </w:t>
      </w:r>
      <w:proofErr w:type="gramStart"/>
      <w:r w:rsidRPr="00CF1746">
        <w:rPr>
          <w:b/>
          <w:color w:val="0000FF"/>
          <w:u w:val="single"/>
        </w:rPr>
        <w:t>INSCRIPCION</w:t>
      </w:r>
      <w:r>
        <w:rPr>
          <w:b/>
          <w:color w:val="0000FF"/>
        </w:rPr>
        <w:t xml:space="preserve"> :</w:t>
      </w:r>
      <w:proofErr w:type="gramEnd"/>
    </w:p>
    <w:p w14:paraId="22C56ED7" w14:textId="77777777" w:rsidR="00191B74" w:rsidRDefault="00191B74" w:rsidP="00191B74">
      <w:pPr>
        <w:rPr>
          <w:i/>
        </w:rPr>
      </w:pPr>
    </w:p>
    <w:p w14:paraId="0B39EC13" w14:textId="77777777" w:rsidR="001568DE" w:rsidRDefault="001568DE" w:rsidP="001568DE">
      <w:pPr>
        <w:ind w:left="540"/>
        <w:rPr>
          <w:rFonts w:ascii="Arial" w:hAnsi="Arial" w:cs="Arial"/>
          <w:color w:val="003333"/>
          <w:sz w:val="20"/>
          <w:lang w:val="fr-FR"/>
        </w:rPr>
      </w:pPr>
      <w:r>
        <w:rPr>
          <w:rFonts w:ascii="Arial" w:hAnsi="Arial" w:cs="Arial"/>
          <w:b/>
          <w:color w:val="FFC301"/>
        </w:rPr>
        <w:t>Condiciones de registro</w:t>
      </w:r>
    </w:p>
    <w:p w14:paraId="482250B2" w14:textId="77777777" w:rsidR="001568DE" w:rsidRDefault="001568DE" w:rsidP="001568DE">
      <w:pPr>
        <w:jc w:val="center"/>
        <w:rPr>
          <w:rFonts w:ascii="Arial" w:hAnsi="Arial" w:cs="Arial"/>
          <w:color w:val="003333"/>
          <w:sz w:val="20"/>
        </w:rPr>
      </w:pPr>
      <w:r>
        <w:rPr>
          <w:rFonts w:ascii="Arial" w:hAnsi="Arial" w:cs="Arial"/>
          <w:color w:val="003333"/>
          <w:sz w:val="20"/>
        </w:rPr>
        <w:t>Un retorno a la siguiente dirección: ACADEMIA DE TENIS FRANCK Leroux, TENIS CLUB ARCACHON 7 Park Avenue - 33120 Arcachon Francia</w:t>
      </w:r>
    </w:p>
    <w:p w14:paraId="677E948E" w14:textId="77777777" w:rsidR="001568DE" w:rsidRDefault="001568DE" w:rsidP="001568DE">
      <w:pPr>
        <w:jc w:val="center"/>
        <w:rPr>
          <w:rFonts w:ascii="Arial" w:hAnsi="Arial" w:cs="Arial"/>
          <w:color w:val="003333"/>
          <w:sz w:val="20"/>
        </w:rPr>
      </w:pPr>
    </w:p>
    <w:p w14:paraId="7E15E7E5" w14:textId="5DFEC64D" w:rsidR="001568DE" w:rsidRDefault="00AA5CBE" w:rsidP="001568DE">
      <w:pPr>
        <w:tabs>
          <w:tab w:val="left" w:pos="720"/>
        </w:tabs>
        <w:ind w:left="360"/>
        <w:rPr>
          <w:color w:val="00000A"/>
        </w:rPr>
      </w:pPr>
      <w:r>
        <w:rPr>
          <w:noProof/>
        </w:rPr>
        <w:drawing>
          <wp:inline distT="0" distB="0" distL="0" distR="0" wp14:anchorId="3772D6BC" wp14:editId="4BA4C5DC">
            <wp:extent cx="142240" cy="1422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solidFill>
                      <a:srgbClr val="FFFFFF"/>
                    </a:solidFill>
                    <a:ln>
                      <a:noFill/>
                    </a:ln>
                  </pic:spPr>
                </pic:pic>
              </a:graphicData>
            </a:graphic>
          </wp:inline>
        </w:drawing>
      </w:r>
      <w:r w:rsidR="001568DE">
        <w:rPr>
          <w:rFonts w:ascii="Arial" w:hAnsi="Arial" w:cs="Arial"/>
          <w:color w:val="003333"/>
          <w:sz w:val="20"/>
        </w:rPr>
        <w:tab/>
      </w:r>
      <w:r w:rsidR="001568DE">
        <w:rPr>
          <w:rFonts w:ascii="Arial" w:hAnsi="Arial" w:cs="Arial"/>
          <w:color w:val="003333"/>
          <w:sz w:val="18"/>
          <w:szCs w:val="18"/>
        </w:rPr>
        <w:t>El formulario de inscripción</w:t>
      </w:r>
      <w:r w:rsidR="00057ED1">
        <w:rPr>
          <w:rFonts w:ascii="Arial" w:hAnsi="Arial" w:cs="Arial"/>
          <w:color w:val="003333"/>
          <w:sz w:val="18"/>
          <w:szCs w:val="18"/>
        </w:rPr>
        <w:t xml:space="preserve"> (Página de 1 a 6)</w:t>
      </w:r>
    </w:p>
    <w:p w14:paraId="03CDCEED" w14:textId="120A4E4B" w:rsidR="001568DE" w:rsidRDefault="00AA5CBE" w:rsidP="001568DE">
      <w:pPr>
        <w:tabs>
          <w:tab w:val="left" w:pos="720"/>
        </w:tabs>
        <w:ind w:left="360"/>
      </w:pPr>
      <w:r>
        <w:rPr>
          <w:noProof/>
        </w:rPr>
        <w:drawing>
          <wp:inline distT="0" distB="0" distL="0" distR="0" wp14:anchorId="22549CF3" wp14:editId="2315DDC3">
            <wp:extent cx="142240" cy="1422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solidFill>
                      <a:srgbClr val="FFFFFF"/>
                    </a:solidFill>
                    <a:ln>
                      <a:noFill/>
                    </a:ln>
                  </pic:spPr>
                </pic:pic>
              </a:graphicData>
            </a:graphic>
          </wp:inline>
        </w:drawing>
      </w:r>
      <w:r w:rsidR="001568DE">
        <w:rPr>
          <w:rFonts w:ascii="Arial" w:hAnsi="Arial" w:cs="Arial"/>
          <w:color w:val="003333"/>
          <w:sz w:val="18"/>
          <w:szCs w:val="18"/>
        </w:rPr>
        <w:tab/>
        <w:t xml:space="preserve">Si usted no tiene una licencia, debe tomar uno en el club, que cuesta </w:t>
      </w:r>
      <w:r w:rsidR="001568DE">
        <w:rPr>
          <w:rFonts w:ascii="Arial" w:hAnsi="Arial" w:cs="Arial"/>
          <w:b/>
          <w:i/>
          <w:iCs/>
          <w:color w:val="FF0000"/>
          <w:sz w:val="18"/>
          <w:szCs w:val="18"/>
        </w:rPr>
        <w:t>2</w:t>
      </w:r>
      <w:r w:rsidR="00BA3640">
        <w:rPr>
          <w:rFonts w:ascii="Arial" w:hAnsi="Arial" w:cs="Arial"/>
          <w:b/>
          <w:i/>
          <w:iCs/>
          <w:color w:val="FF0000"/>
          <w:sz w:val="18"/>
          <w:szCs w:val="18"/>
        </w:rPr>
        <w:t>2</w:t>
      </w:r>
      <w:r w:rsidR="001568DE">
        <w:rPr>
          <w:rFonts w:ascii="Arial" w:hAnsi="Arial" w:cs="Arial"/>
          <w:b/>
          <w:i/>
          <w:iCs/>
          <w:color w:val="FF0000"/>
          <w:sz w:val="18"/>
          <w:szCs w:val="18"/>
        </w:rPr>
        <w:t xml:space="preserve"> €</w:t>
      </w:r>
      <w:r w:rsidR="001568DE">
        <w:rPr>
          <w:rFonts w:ascii="Arial" w:hAnsi="Arial" w:cs="Arial"/>
          <w:i/>
          <w:iCs/>
          <w:color w:val="003333"/>
          <w:sz w:val="18"/>
          <w:szCs w:val="18"/>
        </w:rPr>
        <w:t xml:space="preserve"> para el año</w:t>
      </w:r>
    </w:p>
    <w:p w14:paraId="0988154B" w14:textId="77777777" w:rsidR="001568DE" w:rsidRDefault="00AA5CBE" w:rsidP="001568DE">
      <w:pPr>
        <w:tabs>
          <w:tab w:val="left" w:pos="720"/>
        </w:tabs>
        <w:ind w:left="360"/>
      </w:pPr>
      <w:r>
        <w:rPr>
          <w:noProof/>
        </w:rPr>
        <w:drawing>
          <wp:inline distT="0" distB="0" distL="0" distR="0" wp14:anchorId="18E94042" wp14:editId="4752E337">
            <wp:extent cx="142240" cy="142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solidFill>
                      <a:srgbClr val="FFFFFF"/>
                    </a:solidFill>
                    <a:ln>
                      <a:noFill/>
                    </a:ln>
                  </pic:spPr>
                </pic:pic>
              </a:graphicData>
            </a:graphic>
          </wp:inline>
        </w:drawing>
      </w:r>
      <w:r w:rsidR="001568DE">
        <w:rPr>
          <w:rFonts w:ascii="Arial" w:hAnsi="Arial" w:cs="Arial"/>
          <w:color w:val="003333"/>
          <w:sz w:val="18"/>
          <w:szCs w:val="18"/>
        </w:rPr>
        <w:tab/>
        <w:t xml:space="preserve">El pago de un depósito de </w:t>
      </w:r>
      <w:r w:rsidR="001568DE" w:rsidRPr="00057ED1">
        <w:rPr>
          <w:rFonts w:ascii="Arial" w:hAnsi="Arial" w:cs="Arial"/>
          <w:b/>
          <w:bCs/>
          <w:color w:val="FF0000"/>
          <w:sz w:val="18"/>
          <w:szCs w:val="18"/>
        </w:rPr>
        <w:t>30%</w:t>
      </w:r>
      <w:r w:rsidR="001568DE">
        <w:rPr>
          <w:rFonts w:ascii="Arial" w:hAnsi="Arial" w:cs="Arial"/>
          <w:color w:val="003333"/>
          <w:sz w:val="18"/>
          <w:szCs w:val="18"/>
        </w:rPr>
        <w:t xml:space="preserve"> el importe total del curso, el saldo debe ser pagado 30 días antes del inicio del curso</w:t>
      </w:r>
    </w:p>
    <w:p w14:paraId="44A5A4C1" w14:textId="2A139941" w:rsidR="001568DE" w:rsidRDefault="001568DE" w:rsidP="001568DE">
      <w:pPr>
        <w:tabs>
          <w:tab w:val="left" w:pos="720"/>
        </w:tabs>
        <w:ind w:left="360"/>
      </w:pPr>
    </w:p>
    <w:p w14:paraId="384D9C5B" w14:textId="77777777" w:rsidR="001568DE" w:rsidRDefault="001568DE" w:rsidP="001568DE">
      <w:pPr>
        <w:tabs>
          <w:tab w:val="left" w:pos="720"/>
        </w:tabs>
        <w:ind w:left="360"/>
        <w:rPr>
          <w:rFonts w:ascii="Arial" w:hAnsi="Arial" w:cs="Arial"/>
          <w:i/>
          <w:color w:val="003333"/>
          <w:sz w:val="20"/>
          <w:szCs w:val="18"/>
        </w:rPr>
      </w:pPr>
    </w:p>
    <w:p w14:paraId="14742FB8" w14:textId="77777777" w:rsidR="001568DE" w:rsidRDefault="001568DE" w:rsidP="001568DE">
      <w:pPr>
        <w:jc w:val="center"/>
        <w:rPr>
          <w:rFonts w:ascii="Arial" w:hAnsi="Arial" w:cs="Arial"/>
          <w:color w:val="003333"/>
          <w:sz w:val="20"/>
        </w:rPr>
      </w:pPr>
    </w:p>
    <w:p w14:paraId="48576575" w14:textId="77777777" w:rsidR="001568DE" w:rsidRDefault="001568DE" w:rsidP="001568DE">
      <w:pPr>
        <w:numPr>
          <w:ilvl w:val="0"/>
          <w:numId w:val="20"/>
        </w:numPr>
        <w:suppressAutoHyphens/>
        <w:rPr>
          <w:rFonts w:ascii="Arial" w:hAnsi="Arial" w:cs="Arial"/>
          <w:color w:val="00000A"/>
          <w:sz w:val="16"/>
          <w:szCs w:val="16"/>
        </w:rPr>
      </w:pPr>
      <w:r>
        <w:rPr>
          <w:rFonts w:ascii="Arial" w:hAnsi="Arial" w:cs="Arial"/>
          <w:b/>
          <w:color w:val="FFC301"/>
          <w:sz w:val="20"/>
          <w:szCs w:val="20"/>
        </w:rPr>
        <w:t>Después de su inscripción</w:t>
      </w:r>
    </w:p>
    <w:p w14:paraId="5BDC1B82" w14:textId="7997E852" w:rsidR="001568DE" w:rsidRDefault="001568DE" w:rsidP="001568DE">
      <w:pPr>
        <w:ind w:left="360"/>
        <w:rPr>
          <w:rFonts w:ascii="Arial" w:hAnsi="Arial" w:cs="Arial"/>
          <w:b/>
          <w:sz w:val="16"/>
          <w:szCs w:val="16"/>
        </w:rPr>
      </w:pPr>
      <w:r>
        <w:rPr>
          <w:rFonts w:ascii="Arial" w:hAnsi="Arial" w:cs="Arial"/>
          <w:sz w:val="16"/>
          <w:szCs w:val="16"/>
        </w:rPr>
        <w:t xml:space="preserve">Usted recibirá un recibo dado acuse de recibo de su solicitud por correo electrónico sólo si se envía 3 semanas antes del inicio del curso, el envío de más acusada del 1 de julio </w:t>
      </w:r>
      <w:r>
        <w:rPr>
          <w:rFonts w:ascii="Arial" w:hAnsi="Arial" w:cs="Arial"/>
          <w:color w:val="FF0000"/>
          <w:sz w:val="16"/>
          <w:szCs w:val="16"/>
        </w:rPr>
        <w:t>20</w:t>
      </w:r>
      <w:r w:rsidR="0085237A">
        <w:rPr>
          <w:rFonts w:ascii="Arial" w:hAnsi="Arial" w:cs="Arial"/>
          <w:color w:val="FF0000"/>
          <w:sz w:val="16"/>
          <w:szCs w:val="16"/>
        </w:rPr>
        <w:t>2</w:t>
      </w:r>
      <w:r w:rsidR="00057ED1">
        <w:rPr>
          <w:rFonts w:ascii="Arial" w:hAnsi="Arial" w:cs="Arial"/>
          <w:color w:val="FF0000"/>
          <w:sz w:val="16"/>
          <w:szCs w:val="16"/>
        </w:rPr>
        <w:t>4</w:t>
      </w:r>
      <w:r>
        <w:rPr>
          <w:rFonts w:ascii="Arial" w:hAnsi="Arial" w:cs="Arial"/>
          <w:sz w:val="16"/>
          <w:szCs w:val="16"/>
        </w:rPr>
        <w:t>.</w:t>
      </w:r>
    </w:p>
    <w:p w14:paraId="26183A8C" w14:textId="77777777" w:rsidR="001568DE" w:rsidRDefault="001568DE" w:rsidP="001568DE">
      <w:pPr>
        <w:ind w:left="644"/>
        <w:rPr>
          <w:rFonts w:ascii="Arial" w:hAnsi="Arial" w:cs="Arial"/>
          <w:b/>
          <w:sz w:val="16"/>
          <w:szCs w:val="16"/>
        </w:rPr>
      </w:pPr>
    </w:p>
    <w:p w14:paraId="0A8ACB0E" w14:textId="77777777" w:rsidR="001568DE" w:rsidRDefault="001568DE" w:rsidP="001568DE">
      <w:pPr>
        <w:ind w:left="644"/>
        <w:rPr>
          <w:rFonts w:ascii="Arial" w:hAnsi="Arial" w:cs="Arial"/>
          <w:b/>
          <w:sz w:val="16"/>
          <w:szCs w:val="16"/>
        </w:rPr>
      </w:pPr>
    </w:p>
    <w:p w14:paraId="099C826D" w14:textId="77777777" w:rsidR="001568DE" w:rsidRDefault="001568DE" w:rsidP="001568DE">
      <w:pPr>
        <w:numPr>
          <w:ilvl w:val="0"/>
          <w:numId w:val="20"/>
        </w:numPr>
        <w:suppressAutoHyphens/>
        <w:rPr>
          <w:rFonts w:ascii="Arial" w:eastAsia="Arial" w:hAnsi="Arial" w:cs="Arial"/>
          <w:sz w:val="16"/>
          <w:szCs w:val="16"/>
        </w:rPr>
      </w:pPr>
      <w:r>
        <w:rPr>
          <w:rFonts w:ascii="Arial" w:hAnsi="Arial" w:cs="Arial"/>
          <w:b/>
          <w:color w:val="FFC301"/>
          <w:sz w:val="20"/>
          <w:szCs w:val="20"/>
        </w:rPr>
        <w:t>El pago del saldo</w:t>
      </w:r>
    </w:p>
    <w:p w14:paraId="544434C3" w14:textId="77777777" w:rsidR="001568DE" w:rsidRDefault="001568DE" w:rsidP="001568DE">
      <w:pPr>
        <w:ind w:left="567"/>
        <w:rPr>
          <w:rFonts w:ascii="Arial" w:hAnsi="Arial" w:cs="Arial"/>
          <w:sz w:val="20"/>
          <w:szCs w:val="16"/>
        </w:rPr>
      </w:pPr>
      <w:r>
        <w:rPr>
          <w:rFonts w:ascii="Arial" w:eastAsia="Arial" w:hAnsi="Arial" w:cs="Arial"/>
          <w:sz w:val="16"/>
          <w:szCs w:val="16"/>
        </w:rPr>
        <w:t xml:space="preserve"> </w:t>
      </w:r>
      <w:r>
        <w:rPr>
          <w:rFonts w:ascii="Arial" w:hAnsi="Arial" w:cs="Arial"/>
          <w:sz w:val="16"/>
          <w:szCs w:val="16"/>
        </w:rPr>
        <w:t>Debe resolver su estancia de 30 días antes del inicio del curso, sin el estímulo de nuestra parte. No se enviará acuse de recibo para el equilibrio</w:t>
      </w:r>
    </w:p>
    <w:p w14:paraId="57A8FA46" w14:textId="77777777" w:rsidR="001568DE" w:rsidRDefault="001568DE" w:rsidP="001568DE">
      <w:pPr>
        <w:ind w:left="360"/>
        <w:rPr>
          <w:rFonts w:ascii="Arial" w:hAnsi="Arial" w:cs="Arial"/>
          <w:sz w:val="20"/>
          <w:szCs w:val="16"/>
        </w:rPr>
      </w:pPr>
    </w:p>
    <w:p w14:paraId="08963CAE" w14:textId="77777777" w:rsidR="001568DE" w:rsidRDefault="001568DE" w:rsidP="001568DE">
      <w:pPr>
        <w:numPr>
          <w:ilvl w:val="0"/>
          <w:numId w:val="20"/>
        </w:numPr>
        <w:tabs>
          <w:tab w:val="left" w:pos="720"/>
        </w:tabs>
        <w:suppressAutoHyphens/>
        <w:rPr>
          <w:rFonts w:ascii="Arial" w:eastAsia="Arial" w:hAnsi="Arial" w:cs="Arial"/>
          <w:sz w:val="16"/>
          <w:szCs w:val="16"/>
        </w:rPr>
      </w:pPr>
      <w:r>
        <w:rPr>
          <w:rFonts w:ascii="Arial" w:hAnsi="Arial" w:cs="Arial"/>
          <w:b/>
          <w:color w:val="FFC301"/>
          <w:sz w:val="20"/>
          <w:szCs w:val="20"/>
        </w:rPr>
        <w:t>cancelación</w:t>
      </w:r>
    </w:p>
    <w:p w14:paraId="06A28C3F" w14:textId="77777777" w:rsidR="001568DE" w:rsidRDefault="001568DE" w:rsidP="001568DE">
      <w:pPr>
        <w:ind w:left="624"/>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Llamar 06 19 56 01 45 para prevenir, y debe confirmar por carta certificada a la brevedad posible. Si cancela más de 30 días antes de la fecha de inicio del curso, se devolverá el depósito, de 15 a 30 días antes del inicio del curso será retenido el depósito. Si la cancelación se produce 15 días antes del inicio del curso 100% del precio del curso se mantiene. Si la ausencia sin previa cancelación, el curso completo se mantiene. Cualquier curso empezado se debe en su totalidad</w:t>
      </w:r>
      <w:r>
        <w:rPr>
          <w:rFonts w:ascii="Arial" w:hAnsi="Arial" w:cs="Arial"/>
          <w:sz w:val="14"/>
          <w:szCs w:val="16"/>
        </w:rPr>
        <w:t>.</w:t>
      </w:r>
    </w:p>
    <w:p w14:paraId="24EB06BC" w14:textId="77777777" w:rsidR="001568DE" w:rsidRDefault="001568DE" w:rsidP="001568DE">
      <w:pPr>
        <w:ind w:left="624"/>
        <w:rPr>
          <w:rFonts w:ascii="Arial" w:hAnsi="Arial" w:cs="Arial"/>
          <w:sz w:val="16"/>
          <w:szCs w:val="16"/>
        </w:rPr>
      </w:pPr>
    </w:p>
    <w:p w14:paraId="680A86A6" w14:textId="77777777" w:rsidR="001568DE" w:rsidRDefault="001568DE" w:rsidP="001568DE">
      <w:pPr>
        <w:ind w:left="644"/>
        <w:rPr>
          <w:sz w:val="16"/>
          <w:szCs w:val="16"/>
        </w:rPr>
      </w:pPr>
    </w:p>
    <w:p w14:paraId="76DC87FC" w14:textId="77777777" w:rsidR="001568DE" w:rsidRDefault="001568DE" w:rsidP="001568DE">
      <w:pPr>
        <w:numPr>
          <w:ilvl w:val="0"/>
          <w:numId w:val="20"/>
        </w:numPr>
        <w:suppressAutoHyphens/>
        <w:rPr>
          <w:rFonts w:ascii="Arial" w:hAnsi="Arial" w:cs="Arial"/>
          <w:sz w:val="16"/>
          <w:szCs w:val="16"/>
        </w:rPr>
      </w:pPr>
      <w:r>
        <w:rPr>
          <w:rFonts w:ascii="Arial" w:hAnsi="Arial" w:cs="Arial"/>
          <w:b/>
          <w:color w:val="FFC301"/>
          <w:sz w:val="20"/>
          <w:szCs w:val="20"/>
        </w:rPr>
        <w:t xml:space="preserve">La Academia de Tenis Franck Leroux </w:t>
      </w:r>
    </w:p>
    <w:p w14:paraId="0559CE27" w14:textId="77777777" w:rsidR="001568DE" w:rsidRDefault="001568DE" w:rsidP="001568DE">
      <w:pPr>
        <w:ind w:left="680"/>
        <w:rPr>
          <w:rFonts w:ascii="Arial" w:hAnsi="Arial" w:cs="Arial"/>
          <w:sz w:val="16"/>
          <w:szCs w:val="16"/>
        </w:rPr>
      </w:pPr>
      <w:r>
        <w:rPr>
          <w:rFonts w:ascii="Arial" w:hAnsi="Arial" w:cs="Arial"/>
          <w:sz w:val="16"/>
          <w:szCs w:val="16"/>
        </w:rPr>
        <w:t>Se reserva el derecho de cancelar un curso, el número de participantes permite la formación de un grupo. Para modificar el tiempo proporcionado por todas las razones relevantes para el buen funcionamiento del curso. En caso de que el curso es cancelado, se reintegrará el importe total pagado sin compensación adicional</w:t>
      </w:r>
      <w:r>
        <w:rPr>
          <w:rFonts w:ascii="Arial" w:hAnsi="Arial" w:cs="Arial"/>
          <w:sz w:val="14"/>
          <w:szCs w:val="16"/>
        </w:rPr>
        <w:t>.</w:t>
      </w:r>
    </w:p>
    <w:p w14:paraId="61466E88" w14:textId="77777777" w:rsidR="001568DE" w:rsidRDefault="001568DE" w:rsidP="001568DE">
      <w:pPr>
        <w:ind w:left="680"/>
        <w:rPr>
          <w:rFonts w:ascii="Arial" w:hAnsi="Arial" w:cs="Arial"/>
          <w:sz w:val="16"/>
          <w:szCs w:val="16"/>
        </w:rPr>
      </w:pPr>
    </w:p>
    <w:p w14:paraId="660B325E" w14:textId="77777777" w:rsidR="001568DE" w:rsidRDefault="001568DE" w:rsidP="001568DE">
      <w:pPr>
        <w:numPr>
          <w:ilvl w:val="0"/>
          <w:numId w:val="20"/>
        </w:numPr>
        <w:suppressAutoHyphens/>
        <w:rPr>
          <w:rFonts w:ascii="Arial" w:hAnsi="Arial" w:cs="Arial"/>
          <w:sz w:val="16"/>
          <w:szCs w:val="16"/>
        </w:rPr>
      </w:pPr>
      <w:r>
        <w:rPr>
          <w:rFonts w:ascii="Arial" w:eastAsia="Arial" w:hAnsi="Arial" w:cs="Arial"/>
          <w:b/>
          <w:color w:val="FFC301"/>
          <w:sz w:val="20"/>
          <w:szCs w:val="20"/>
        </w:rPr>
        <w:t xml:space="preserve"> </w:t>
      </w:r>
      <w:r>
        <w:rPr>
          <w:rFonts w:ascii="Arial" w:hAnsi="Arial" w:cs="Arial"/>
          <w:b/>
          <w:color w:val="FFC301"/>
          <w:sz w:val="20"/>
          <w:szCs w:val="20"/>
        </w:rPr>
        <w:t>gastos médicos</w:t>
      </w:r>
    </w:p>
    <w:p w14:paraId="56982D9E" w14:textId="77777777" w:rsidR="001568DE" w:rsidRDefault="001568DE" w:rsidP="001568DE">
      <w:pPr>
        <w:ind w:left="680"/>
        <w:rPr>
          <w:rFonts w:ascii="Arial" w:hAnsi="Arial" w:cs="Arial"/>
          <w:sz w:val="16"/>
          <w:szCs w:val="16"/>
        </w:rPr>
      </w:pPr>
      <w:r>
        <w:rPr>
          <w:rFonts w:ascii="Arial" w:hAnsi="Arial" w:cs="Arial"/>
          <w:sz w:val="16"/>
          <w:szCs w:val="16"/>
        </w:rPr>
        <w:t>Los gastos médicos por enfermedad o accidente a veces se avanzaron por Franck Leroux Academia de Tenis. En este caso, los padres se comprometen a devolver las cantidades anticipadas en un plazo máximo de un mes después de la fecha de la estancia.</w:t>
      </w:r>
    </w:p>
    <w:p w14:paraId="271AEEB3" w14:textId="77777777" w:rsidR="001568DE" w:rsidRDefault="001568DE" w:rsidP="001568DE">
      <w:pPr>
        <w:ind w:left="680"/>
        <w:rPr>
          <w:rFonts w:ascii="Arial" w:hAnsi="Arial" w:cs="Arial"/>
          <w:sz w:val="16"/>
          <w:szCs w:val="16"/>
        </w:rPr>
      </w:pPr>
    </w:p>
    <w:p w14:paraId="4F441CDF" w14:textId="77777777" w:rsidR="001568DE" w:rsidRDefault="001568DE" w:rsidP="001568DE">
      <w:pPr>
        <w:numPr>
          <w:ilvl w:val="0"/>
          <w:numId w:val="20"/>
        </w:numPr>
        <w:suppressAutoHyphens/>
        <w:rPr>
          <w:rFonts w:ascii="Arial" w:hAnsi="Arial" w:cs="Arial"/>
          <w:sz w:val="16"/>
          <w:szCs w:val="16"/>
        </w:rPr>
      </w:pPr>
      <w:r>
        <w:rPr>
          <w:rFonts w:ascii="Arial" w:hAnsi="Arial" w:cs="Arial"/>
          <w:b/>
          <w:color w:val="FFC301"/>
          <w:sz w:val="20"/>
          <w:szCs w:val="20"/>
        </w:rPr>
        <w:t>la vida del grupo</w:t>
      </w:r>
    </w:p>
    <w:p w14:paraId="03147AAC" w14:textId="77777777" w:rsidR="001568DE" w:rsidRDefault="001568DE" w:rsidP="001568DE">
      <w:pPr>
        <w:ind w:left="624"/>
        <w:rPr>
          <w:rFonts w:cs="Arial"/>
          <w:sz w:val="18"/>
          <w:szCs w:val="16"/>
        </w:rPr>
      </w:pPr>
      <w:r>
        <w:rPr>
          <w:rFonts w:ascii="Arial" w:hAnsi="Arial" w:cs="Arial"/>
          <w:sz w:val="16"/>
          <w:szCs w:val="16"/>
        </w:rPr>
        <w:t>La participación en un día de fiesta implica la aceptación de las reglas de la vida colectiva. Cualquier conducta perjudicial para el funcionamiento de la vida desafiando a la seguridad física y emocional de los otros estudiantes, uso de tabaco, drogas, alcohol y robo en cualquier forma está estrictamente prohibido, no -Conformidad estas reglas significaría el retorno de la devolución de aprendiz a continuación, realizar a expensas de los padres, y la estancia se debe en su totalidad</w:t>
      </w:r>
      <w:r>
        <w:rPr>
          <w:rFonts w:ascii="Arial" w:hAnsi="Arial" w:cs="Arial"/>
          <w:sz w:val="14"/>
          <w:szCs w:val="16"/>
        </w:rPr>
        <w:t xml:space="preserve">. </w:t>
      </w:r>
    </w:p>
    <w:p w14:paraId="43B2BBED" w14:textId="77777777" w:rsidR="001568DE" w:rsidRDefault="001568DE" w:rsidP="001568DE">
      <w:pPr>
        <w:pStyle w:val="Retraitcorpsdetexte"/>
        <w:ind w:left="0"/>
        <w:rPr>
          <w:sz w:val="18"/>
          <w:szCs w:val="16"/>
        </w:rPr>
      </w:pPr>
    </w:p>
    <w:p w14:paraId="3AE049B8" w14:textId="77777777" w:rsidR="001568DE" w:rsidRDefault="001568DE" w:rsidP="001568DE">
      <w:pPr>
        <w:numPr>
          <w:ilvl w:val="0"/>
          <w:numId w:val="20"/>
        </w:numPr>
        <w:tabs>
          <w:tab w:val="left" w:pos="720"/>
        </w:tabs>
        <w:suppressAutoHyphens/>
        <w:ind w:left="720"/>
        <w:rPr>
          <w:rFonts w:eastAsia="Arial"/>
          <w:sz w:val="16"/>
          <w:szCs w:val="16"/>
        </w:rPr>
      </w:pPr>
      <w:r>
        <w:rPr>
          <w:rFonts w:ascii="Arial" w:hAnsi="Arial" w:cs="Arial"/>
          <w:b/>
          <w:color w:val="FFC301"/>
          <w:sz w:val="20"/>
          <w:szCs w:val="20"/>
        </w:rPr>
        <w:t>las fotografías</w:t>
      </w:r>
    </w:p>
    <w:p w14:paraId="4978E16C" w14:textId="77777777" w:rsidR="001568DE" w:rsidRDefault="001568DE" w:rsidP="001568DE">
      <w:pPr>
        <w:pStyle w:val="Retraitcorpsdetexte"/>
        <w:ind w:left="567"/>
        <w:rPr>
          <w:sz w:val="16"/>
          <w:szCs w:val="16"/>
        </w:rPr>
      </w:pPr>
      <w:r>
        <w:rPr>
          <w:rFonts w:eastAsia="Arial"/>
          <w:sz w:val="16"/>
          <w:szCs w:val="16"/>
        </w:rPr>
        <w:t xml:space="preserve"> Autorizo ​​a Franck Leroux Academia de Tenis que se utilizará para sus documentos de negocios y fotos de comunicación de mi hijo tomada durante el curso.</w:t>
      </w:r>
    </w:p>
    <w:p w14:paraId="3D6CD44F" w14:textId="77777777" w:rsidR="001568DE" w:rsidRDefault="001568DE" w:rsidP="001568DE">
      <w:pPr>
        <w:pStyle w:val="Heading"/>
        <w:jc w:val="left"/>
        <w:rPr>
          <w:sz w:val="16"/>
          <w:szCs w:val="16"/>
        </w:rPr>
      </w:pPr>
    </w:p>
    <w:p w14:paraId="411E0EC4" w14:textId="00CA2AAC" w:rsidR="00987D24" w:rsidRDefault="00987D24" w:rsidP="00987D24">
      <w:pPr>
        <w:ind w:right="-262"/>
        <w:jc w:val="center"/>
        <w:rPr>
          <w:rFonts w:ascii="Segoe UI Emoji" w:hAnsi="Segoe UI Emoji"/>
          <w:u w:val="single"/>
        </w:rPr>
      </w:pPr>
      <w:r>
        <w:rPr>
          <w:rFonts w:ascii="Segoe UI Emoji" w:hAnsi="Segoe UI Emoji"/>
          <w:u w:val="single"/>
        </w:rPr>
        <w:t>Fecha y firma:</w:t>
      </w:r>
    </w:p>
    <w:p w14:paraId="66D3BB82" w14:textId="63CD5ED0" w:rsidR="00987D24" w:rsidRDefault="00987D24" w:rsidP="00987D24">
      <w:pPr>
        <w:ind w:right="-262"/>
        <w:jc w:val="center"/>
        <w:rPr>
          <w:rFonts w:ascii="Segoe UI Emoji" w:hAnsi="Segoe UI Emoji"/>
          <w:u w:val="single"/>
        </w:rPr>
      </w:pPr>
    </w:p>
    <w:p w14:paraId="58BB4F24" w14:textId="24D80267" w:rsidR="00987D24" w:rsidRDefault="00987D24" w:rsidP="00987D24">
      <w:pPr>
        <w:ind w:right="-262"/>
        <w:jc w:val="center"/>
        <w:rPr>
          <w:rFonts w:ascii="Segoe UI Emoji" w:hAnsi="Segoe UI Emoji"/>
          <w:u w:val="single"/>
        </w:rPr>
      </w:pPr>
    </w:p>
    <w:p w14:paraId="0DE0F998" w14:textId="77777777" w:rsidR="00987D24" w:rsidRDefault="00987D24" w:rsidP="00987D24">
      <w:pPr>
        <w:ind w:right="-262"/>
        <w:jc w:val="center"/>
        <w:rPr>
          <w:rFonts w:ascii="Segoe UI Emoji" w:hAnsi="Segoe UI Emoji"/>
          <w:u w:val="single"/>
        </w:rPr>
      </w:pPr>
    </w:p>
    <w:p w14:paraId="6C243F3D" w14:textId="77777777" w:rsidR="00057ED1" w:rsidRDefault="00057ED1" w:rsidP="00987D24">
      <w:pPr>
        <w:ind w:right="-262"/>
        <w:jc w:val="center"/>
        <w:rPr>
          <w:rFonts w:ascii="Segoe UI Emoji" w:hAnsi="Segoe UI Emoji"/>
          <w:u w:val="single"/>
        </w:rPr>
      </w:pPr>
    </w:p>
    <w:p w14:paraId="67D52830" w14:textId="77777777" w:rsidR="00057ED1" w:rsidRDefault="00057ED1" w:rsidP="00987D24">
      <w:pPr>
        <w:ind w:right="-262"/>
        <w:jc w:val="center"/>
        <w:rPr>
          <w:rFonts w:ascii="Segoe UI Emoji" w:hAnsi="Segoe UI Emoji"/>
          <w:u w:val="single"/>
        </w:rPr>
      </w:pPr>
    </w:p>
    <w:p w14:paraId="2A725F1C" w14:textId="77777777" w:rsidR="00057ED1" w:rsidRDefault="00057ED1" w:rsidP="00987D24">
      <w:pPr>
        <w:ind w:right="-262"/>
        <w:jc w:val="center"/>
        <w:rPr>
          <w:rFonts w:ascii="Segoe UI Emoji" w:hAnsi="Segoe UI Emoji"/>
          <w:u w:val="single"/>
        </w:rPr>
      </w:pPr>
    </w:p>
    <w:p w14:paraId="1AB191E3" w14:textId="77777777" w:rsidR="00057ED1" w:rsidRPr="00987D24" w:rsidRDefault="00057ED1" w:rsidP="00987D24">
      <w:pPr>
        <w:ind w:right="-262"/>
        <w:jc w:val="center"/>
        <w:rPr>
          <w:rFonts w:ascii="Segoe UI Emoji" w:hAnsi="Segoe UI Emoji"/>
          <w:u w:val="single"/>
        </w:rPr>
      </w:pPr>
    </w:p>
    <w:p w14:paraId="0EE7DF6D" w14:textId="77777777" w:rsidR="00987D24" w:rsidRDefault="00987D24" w:rsidP="00987D24">
      <w:pPr>
        <w:ind w:right="-262"/>
        <w:jc w:val="center"/>
        <w:rPr>
          <w:rFonts w:ascii="Arial" w:hAnsi="Arial" w:cs="Arial"/>
          <w:b/>
          <w:color w:val="E36C0A"/>
          <w:sz w:val="28"/>
          <w:szCs w:val="28"/>
        </w:rPr>
      </w:pPr>
    </w:p>
    <w:p w14:paraId="5F16B43D" w14:textId="2ABF2134" w:rsidR="00987D24" w:rsidRDefault="00987D24" w:rsidP="00987D24">
      <w:pPr>
        <w:ind w:right="-262"/>
        <w:jc w:val="center"/>
        <w:rPr>
          <w:rFonts w:ascii="Arial" w:hAnsi="Arial" w:cs="Arial"/>
          <w:b/>
          <w:color w:val="339966"/>
          <w:sz w:val="28"/>
          <w:szCs w:val="28"/>
        </w:rPr>
      </w:pPr>
      <w:r w:rsidRPr="0054693F">
        <w:rPr>
          <w:rFonts w:ascii="Arial" w:hAnsi="Arial" w:cs="Arial"/>
          <w:b/>
          <w:color w:val="E36C0A"/>
          <w:sz w:val="28"/>
          <w:szCs w:val="28"/>
        </w:rPr>
        <w:t>CURSO INTENSIVO JOVENES (- DE 18 AÑOS) EN PENSION COMPLETA 20</w:t>
      </w:r>
      <w:r>
        <w:rPr>
          <w:rFonts w:ascii="Arial" w:hAnsi="Arial" w:cs="Arial"/>
          <w:b/>
          <w:color w:val="E36C0A"/>
          <w:sz w:val="28"/>
          <w:szCs w:val="28"/>
        </w:rPr>
        <w:t>2</w:t>
      </w:r>
      <w:r w:rsidR="00057ED1">
        <w:rPr>
          <w:rFonts w:ascii="Arial" w:hAnsi="Arial" w:cs="Arial"/>
          <w:b/>
          <w:color w:val="E36C0A"/>
          <w:sz w:val="28"/>
          <w:szCs w:val="28"/>
        </w:rPr>
        <w:t>4</w:t>
      </w:r>
      <w:r>
        <w:rPr>
          <w:rFonts w:ascii="Arial" w:hAnsi="Arial" w:cs="Arial"/>
          <w:b/>
          <w:color w:val="339966"/>
          <w:sz w:val="28"/>
          <w:szCs w:val="28"/>
        </w:rPr>
        <w:t xml:space="preserve">  </w:t>
      </w:r>
    </w:p>
    <w:p w14:paraId="4D2EF4FC" w14:textId="77777777" w:rsidR="00D61FB4" w:rsidRDefault="00D61FB4" w:rsidP="00D61FB4">
      <w:pPr>
        <w:rPr>
          <w:color w:val="4472C4"/>
          <w:sz w:val="32"/>
          <w:szCs w:val="32"/>
        </w:rPr>
      </w:pPr>
    </w:p>
    <w:p w14:paraId="1D793B78" w14:textId="0AD3FD56" w:rsidR="00D61FB4" w:rsidRDefault="00D61FB4" w:rsidP="00D61FB4">
      <w:pPr>
        <w:rPr>
          <w:color w:val="4472C4"/>
          <w:sz w:val="32"/>
          <w:szCs w:val="32"/>
        </w:rPr>
      </w:pPr>
    </w:p>
    <w:p w14:paraId="01AA79CD" w14:textId="040F71BC" w:rsidR="00987D24" w:rsidRDefault="00987D24" w:rsidP="00D61FB4">
      <w:pPr>
        <w:rPr>
          <w:color w:val="4472C4"/>
          <w:sz w:val="32"/>
          <w:szCs w:val="32"/>
        </w:rPr>
      </w:pPr>
    </w:p>
    <w:p w14:paraId="5F8AFEFB" w14:textId="7264D12B" w:rsidR="00987D24" w:rsidRDefault="00987D24" w:rsidP="00D61FB4">
      <w:pPr>
        <w:rPr>
          <w:color w:val="4472C4"/>
          <w:sz w:val="32"/>
          <w:szCs w:val="32"/>
        </w:rPr>
      </w:pPr>
    </w:p>
    <w:p w14:paraId="20B9420E" w14:textId="7E27C80F" w:rsidR="00987D24" w:rsidRDefault="00987D24" w:rsidP="00D61FB4">
      <w:pPr>
        <w:rPr>
          <w:color w:val="4472C4"/>
          <w:sz w:val="32"/>
          <w:szCs w:val="32"/>
        </w:rPr>
      </w:pPr>
    </w:p>
    <w:p w14:paraId="5732D166" w14:textId="539809E6" w:rsidR="00987D24" w:rsidRDefault="00987D24" w:rsidP="00D61FB4">
      <w:pPr>
        <w:rPr>
          <w:color w:val="4472C4"/>
          <w:sz w:val="32"/>
          <w:szCs w:val="32"/>
        </w:rPr>
      </w:pPr>
    </w:p>
    <w:p w14:paraId="0AC0A036" w14:textId="1ACF016D" w:rsidR="00987D24" w:rsidRDefault="00987D24" w:rsidP="00D61FB4">
      <w:pPr>
        <w:rPr>
          <w:color w:val="4472C4"/>
          <w:sz w:val="32"/>
          <w:szCs w:val="32"/>
        </w:rPr>
      </w:pPr>
    </w:p>
    <w:p w14:paraId="127662DB" w14:textId="77777777" w:rsidR="00987D24" w:rsidRDefault="00987D24" w:rsidP="00D61FB4">
      <w:pPr>
        <w:rPr>
          <w:color w:val="4472C4"/>
          <w:sz w:val="32"/>
          <w:szCs w:val="32"/>
        </w:rPr>
      </w:pPr>
    </w:p>
    <w:p w14:paraId="4EEB2EDA" w14:textId="49E341E6" w:rsidR="00D61FB4" w:rsidRDefault="00D61FB4" w:rsidP="00D61FB4">
      <w:pPr>
        <w:pBdr>
          <w:top w:val="single" w:sz="4" w:space="1" w:color="auto"/>
          <w:left w:val="single" w:sz="4" w:space="4" w:color="auto"/>
          <w:bottom w:val="single" w:sz="4" w:space="1" w:color="auto"/>
          <w:right w:val="single" w:sz="4" w:space="4" w:color="auto"/>
        </w:pBdr>
        <w:jc w:val="center"/>
        <w:rPr>
          <w:color w:val="4472C4"/>
          <w:sz w:val="32"/>
          <w:szCs w:val="32"/>
        </w:rPr>
      </w:pPr>
      <w:r>
        <w:rPr>
          <w:rFonts w:ascii="Arial" w:hAnsi="Arial" w:cs="Arial"/>
          <w:b/>
          <w:bCs/>
          <w:color w:val="0000FF"/>
          <w:sz w:val="28"/>
          <w:szCs w:val="28"/>
        </w:rPr>
        <w:t>MANDATO 20</w:t>
      </w:r>
      <w:r w:rsidR="0085237A">
        <w:rPr>
          <w:rFonts w:ascii="Arial" w:hAnsi="Arial" w:cs="Arial"/>
          <w:b/>
          <w:bCs/>
          <w:color w:val="0000FF"/>
          <w:sz w:val="28"/>
          <w:szCs w:val="28"/>
        </w:rPr>
        <w:t>2</w:t>
      </w:r>
      <w:r w:rsidR="00057ED1">
        <w:rPr>
          <w:rFonts w:ascii="Arial" w:hAnsi="Arial" w:cs="Arial"/>
          <w:b/>
          <w:bCs/>
          <w:color w:val="0000FF"/>
          <w:sz w:val="28"/>
          <w:szCs w:val="28"/>
        </w:rPr>
        <w:t>4</w:t>
      </w:r>
    </w:p>
    <w:p w14:paraId="2F714D3E" w14:textId="77777777" w:rsidR="00D61FB4" w:rsidRDefault="00D61FB4" w:rsidP="00D61FB4">
      <w:pPr>
        <w:rPr>
          <w:color w:val="4472C4"/>
          <w:sz w:val="32"/>
          <w:szCs w:val="32"/>
        </w:rPr>
      </w:pPr>
    </w:p>
    <w:p w14:paraId="28AD1A84" w14:textId="77777777" w:rsidR="00D61FB4" w:rsidRDefault="00D61FB4" w:rsidP="00D61FB4">
      <w:pPr>
        <w:rPr>
          <w:color w:val="4472C4"/>
          <w:sz w:val="32"/>
          <w:szCs w:val="32"/>
        </w:rPr>
      </w:pPr>
    </w:p>
    <w:p w14:paraId="13DF0F60" w14:textId="77777777" w:rsidR="00D61FB4" w:rsidRDefault="00D61FB4" w:rsidP="00D61FB4">
      <w:pPr>
        <w:rPr>
          <w:color w:val="4472C4"/>
          <w:sz w:val="32"/>
          <w:szCs w:val="32"/>
        </w:rPr>
      </w:pPr>
    </w:p>
    <w:p w14:paraId="6F5D8C0C" w14:textId="49B391D4" w:rsidR="00D61FB4" w:rsidRDefault="00D61FB4" w:rsidP="00D61FB4">
      <w:proofErr w:type="gramStart"/>
      <w:r>
        <w:rPr>
          <w:color w:val="4472C4"/>
          <w:sz w:val="32"/>
          <w:szCs w:val="32"/>
        </w:rPr>
        <w:t>Mandato a ser completado</w:t>
      </w:r>
      <w:proofErr w:type="gramEnd"/>
      <w:r>
        <w:rPr>
          <w:color w:val="4472C4"/>
          <w:sz w:val="32"/>
          <w:szCs w:val="32"/>
        </w:rPr>
        <w:t xml:space="preserve"> para el alojamiento, la licencia FFT 20</w:t>
      </w:r>
      <w:r w:rsidR="0085237A">
        <w:rPr>
          <w:color w:val="4472C4"/>
          <w:sz w:val="32"/>
          <w:szCs w:val="32"/>
        </w:rPr>
        <w:t>2</w:t>
      </w:r>
      <w:r w:rsidR="00057ED1">
        <w:rPr>
          <w:color w:val="4472C4"/>
          <w:sz w:val="32"/>
          <w:szCs w:val="32"/>
        </w:rPr>
        <w:t>4</w:t>
      </w:r>
      <w:r>
        <w:rPr>
          <w:color w:val="4472C4"/>
          <w:sz w:val="32"/>
          <w:szCs w:val="32"/>
        </w:rPr>
        <w:t xml:space="preserve"> </w:t>
      </w:r>
    </w:p>
    <w:p w14:paraId="72D28EB5" w14:textId="77777777" w:rsidR="00D61FB4" w:rsidRDefault="00D61FB4" w:rsidP="00D61FB4"/>
    <w:p w14:paraId="12B9BAC1" w14:textId="77777777" w:rsidR="00D61FB4" w:rsidRDefault="00D61FB4" w:rsidP="00D61FB4">
      <w:pPr>
        <w:rPr>
          <w:rFonts w:ascii="Segoe UI Emoji" w:hAnsi="Segoe UI Emoji"/>
        </w:rPr>
      </w:pPr>
      <w:r>
        <w:t xml:space="preserve"> </w:t>
      </w:r>
      <w:r>
        <w:rPr>
          <w:rFonts w:ascii="Segoe UI Emoji" w:hAnsi="Segoe UI Emoji"/>
        </w:rPr>
        <w:t>Yo, ................................................... y ………………………………………………. (nombre de los padres del estudiante en prácticas)</w:t>
      </w:r>
    </w:p>
    <w:p w14:paraId="7A3E4178" w14:textId="77777777" w:rsidR="00D61FB4" w:rsidRDefault="00D61FB4" w:rsidP="00D61FB4">
      <w:pPr>
        <w:rPr>
          <w:rFonts w:ascii="Segoe UI Emoji" w:hAnsi="Segoe UI Emoji"/>
        </w:rPr>
      </w:pPr>
    </w:p>
    <w:p w14:paraId="4162A41C" w14:textId="77777777" w:rsidR="00D61FB4" w:rsidRDefault="00D61FB4" w:rsidP="00D61FB4">
      <w:pPr>
        <w:rPr>
          <w:rFonts w:ascii="Segoe UI Emoji" w:hAnsi="Segoe UI Emoji"/>
        </w:rPr>
      </w:pPr>
      <w:r>
        <w:rPr>
          <w:rFonts w:ascii="Segoe UI Emoji" w:hAnsi="Segoe UI Emoji"/>
        </w:rPr>
        <w:t xml:space="preserve">Autorizo al Sr. Franck Leroux: </w:t>
      </w:r>
    </w:p>
    <w:p w14:paraId="003EA868" w14:textId="77777777" w:rsidR="00D61FB4" w:rsidRDefault="00D61FB4" w:rsidP="00D61FB4">
      <w:pPr>
        <w:rPr>
          <w:rFonts w:ascii="Segoe UI Emoji" w:hAnsi="Segoe UI Emoji"/>
        </w:rPr>
      </w:pPr>
    </w:p>
    <w:p w14:paraId="7ECF5646" w14:textId="77777777" w:rsidR="00D61FB4" w:rsidRDefault="00D61FB4" w:rsidP="00D61FB4">
      <w:pPr>
        <w:rPr>
          <w:rFonts w:ascii="Segoe UI Emoji" w:hAnsi="Segoe UI Emoji"/>
        </w:rPr>
      </w:pPr>
      <w:r>
        <w:rPr>
          <w:rFonts w:ascii="Segoe UI Emoji" w:hAnsi="Segoe UI Emoji"/>
        </w:rPr>
        <w:t xml:space="preserve">La organización de su alojamiento en régimen de media pensión en "la </w:t>
      </w:r>
      <w:proofErr w:type="spellStart"/>
      <w:r>
        <w:rPr>
          <w:rFonts w:ascii="Segoe UI Emoji" w:hAnsi="Segoe UI Emoji"/>
        </w:rPr>
        <w:t>Dune</w:t>
      </w:r>
      <w:proofErr w:type="spellEnd"/>
      <w:r>
        <w:rPr>
          <w:rFonts w:ascii="Segoe UI Emoji" w:hAnsi="Segoe UI Emoji"/>
        </w:rPr>
        <w:t xml:space="preserve">", situado en el 156 BD de la </w:t>
      </w:r>
      <w:proofErr w:type="spellStart"/>
      <w:r>
        <w:rPr>
          <w:rFonts w:ascii="Segoe UI Emoji" w:hAnsi="Segoe UI Emoji"/>
        </w:rPr>
        <w:t>Côte</w:t>
      </w:r>
      <w:proofErr w:type="spellEnd"/>
      <w:r>
        <w:rPr>
          <w:rFonts w:ascii="Segoe UI Emoji" w:hAnsi="Segoe UI Emoji"/>
        </w:rPr>
        <w:t xml:space="preserve"> </w:t>
      </w:r>
      <w:proofErr w:type="spellStart"/>
      <w:r>
        <w:rPr>
          <w:rFonts w:ascii="Segoe UI Emoji" w:hAnsi="Segoe UI Emoji"/>
        </w:rPr>
        <w:t>d'argent</w:t>
      </w:r>
      <w:proofErr w:type="spellEnd"/>
      <w:r>
        <w:rPr>
          <w:rFonts w:ascii="Segoe UI Emoji" w:hAnsi="Segoe UI Emoji"/>
        </w:rPr>
        <w:t xml:space="preserve"> en Arcachon, durante .................................................. (fecha de la estancia)</w:t>
      </w:r>
    </w:p>
    <w:p w14:paraId="732DB9FB" w14:textId="77777777" w:rsidR="00D61FB4" w:rsidRDefault="00D61FB4" w:rsidP="00D61FB4">
      <w:pPr>
        <w:rPr>
          <w:rFonts w:ascii="Segoe UI Emoji" w:hAnsi="Segoe UI Emoji"/>
        </w:rPr>
      </w:pPr>
    </w:p>
    <w:p w14:paraId="3C44D8D5" w14:textId="77777777" w:rsidR="00D61FB4" w:rsidRDefault="00D61FB4" w:rsidP="00D61FB4">
      <w:pPr>
        <w:rPr>
          <w:rFonts w:ascii="Segoe UI Emoji" w:hAnsi="Segoe UI Emoji"/>
        </w:rPr>
      </w:pPr>
    </w:p>
    <w:p w14:paraId="383F2697" w14:textId="37C44F09" w:rsidR="00D61FB4" w:rsidRDefault="00D61FB4" w:rsidP="00D61FB4">
      <w:pPr>
        <w:rPr>
          <w:rFonts w:ascii="Segoe UI Emoji" w:hAnsi="Segoe UI Emoji"/>
        </w:rPr>
      </w:pPr>
      <w:r>
        <w:rPr>
          <w:noProof/>
        </w:rPr>
        <mc:AlternateContent>
          <mc:Choice Requires="wps">
            <w:drawing>
              <wp:anchor distT="0" distB="0" distL="114300" distR="114300" simplePos="0" relativeHeight="251666944" behindDoc="0" locked="0" layoutInCell="1" allowOverlap="1" wp14:anchorId="336A0ECC" wp14:editId="06C67597">
                <wp:simplePos x="0" y="0"/>
                <wp:positionH relativeFrom="page">
                  <wp:posOffset>-514350</wp:posOffset>
                </wp:positionH>
                <wp:positionV relativeFrom="page">
                  <wp:posOffset>73025</wp:posOffset>
                </wp:positionV>
                <wp:extent cx="135890" cy="90805"/>
                <wp:effectExtent l="0" t="0" r="16510" b="23495"/>
                <wp:wrapNone/>
                <wp:docPr id="17" name="Organigramme : Procédé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B2C3B" id="_x0000_t109" coordsize="21600,21600" o:spt="109" path="m,l,21600r21600,l21600,xe">
                <v:stroke joinstyle="miter"/>
                <v:path gradientshapeok="t" o:connecttype="rect"/>
              </v:shapetype>
              <v:shape id="Organigramme : Procédé 17" o:spid="_x0000_s1026" type="#_x0000_t109" style="position:absolute;margin-left:-40.5pt;margin-top:5.75pt;width:10.7pt;height:7.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">
                <w10:wrap anchorx="page" anchory="page"/>
              </v:shape>
            </w:pict>
          </mc:Fallback>
        </mc:AlternateContent>
      </w:r>
      <w:r>
        <w:rPr>
          <w:rFonts w:ascii="Segoe UI Emoji" w:hAnsi="Segoe UI Emoji"/>
        </w:rPr>
        <w:t xml:space="preserve"> </w:t>
      </w:r>
      <w:proofErr w:type="gramStart"/>
      <w:r>
        <w:rPr>
          <w:rFonts w:ascii="Segoe UI Emoji" w:hAnsi="Segoe UI Emoji"/>
        </w:rPr>
        <w:t>La  Compra</w:t>
      </w:r>
      <w:proofErr w:type="gramEnd"/>
      <w:r>
        <w:rPr>
          <w:rFonts w:ascii="Segoe UI Emoji" w:hAnsi="Segoe UI Emoji"/>
        </w:rPr>
        <w:t xml:space="preserve"> de su licencia de tenis FFT 20</w:t>
      </w:r>
      <w:r w:rsidR="0085237A">
        <w:rPr>
          <w:rFonts w:ascii="Segoe UI Emoji" w:hAnsi="Segoe UI Emoji"/>
        </w:rPr>
        <w:t>2</w:t>
      </w:r>
      <w:r w:rsidR="00057ED1">
        <w:rPr>
          <w:rFonts w:ascii="Segoe UI Emoji" w:hAnsi="Segoe UI Emoji"/>
        </w:rPr>
        <w:t>4</w:t>
      </w:r>
      <w:r>
        <w:rPr>
          <w:rFonts w:ascii="Segoe UI Emoji" w:hAnsi="Segoe UI Emoji"/>
        </w:rPr>
        <w:t xml:space="preserve"> del FFT o del Club de tenis de Arcachon (solo para extranjeros: marcar con una cruz)</w:t>
      </w:r>
    </w:p>
    <w:p w14:paraId="69B84612" w14:textId="77777777" w:rsidR="00D61FB4" w:rsidRDefault="00D61FB4" w:rsidP="00D61FB4">
      <w:pPr>
        <w:rPr>
          <w:rFonts w:ascii="Segoe UI Emoji" w:hAnsi="Segoe UI Emoji"/>
        </w:rPr>
      </w:pPr>
    </w:p>
    <w:p w14:paraId="085E9076" w14:textId="77777777" w:rsidR="00D61FB4" w:rsidRDefault="00D61FB4" w:rsidP="00D61FB4">
      <w:pPr>
        <w:rPr>
          <w:rFonts w:ascii="Segoe UI Emoji" w:hAnsi="Segoe UI Emoji"/>
        </w:rPr>
      </w:pPr>
    </w:p>
    <w:p w14:paraId="2ED8BFFB" w14:textId="77777777" w:rsidR="00D61FB4" w:rsidRDefault="00D61FB4" w:rsidP="00D61FB4">
      <w:pPr>
        <w:rPr>
          <w:rFonts w:ascii="Segoe UI Emoji" w:hAnsi="Segoe UI Emoji"/>
        </w:rPr>
      </w:pPr>
    </w:p>
    <w:p w14:paraId="4C49D41A" w14:textId="77777777" w:rsidR="00D61FB4" w:rsidRDefault="00D61FB4" w:rsidP="00D61FB4">
      <w:pPr>
        <w:rPr>
          <w:rFonts w:ascii="Segoe UI Emoji" w:hAnsi="Segoe UI Emoji"/>
          <w:u w:val="single"/>
          <w:lang w:val="fr-FR"/>
        </w:rPr>
      </w:pPr>
      <w:r>
        <w:rPr>
          <w:rFonts w:ascii="Segoe UI Emoji" w:hAnsi="Segoe UI Emoji"/>
          <w:u w:val="single"/>
        </w:rPr>
        <w:t xml:space="preserve"> Fecha y firma:</w:t>
      </w:r>
    </w:p>
    <w:p w14:paraId="475AD411" w14:textId="77777777" w:rsidR="00FD57B5" w:rsidRDefault="00FD57B5" w:rsidP="006A6BBA">
      <w:pPr>
        <w:pStyle w:val="Retraitcorpsdetexte"/>
        <w:ind w:left="0"/>
        <w:jc w:val="both"/>
      </w:pPr>
    </w:p>
    <w:p w14:paraId="02867C3A" w14:textId="77777777" w:rsidR="00A84FFA" w:rsidRDefault="00A84FFA" w:rsidP="001568DE">
      <w:pPr>
        <w:rPr>
          <w:rFonts w:ascii="Segoe UI Emoji" w:hAnsi="Segoe UI Emoji"/>
          <w:u w:val="single"/>
          <w:lang w:val="fr-FR"/>
        </w:rPr>
      </w:pPr>
    </w:p>
    <w:p w14:paraId="7C586DB2" w14:textId="77777777" w:rsidR="00A84FFA" w:rsidRDefault="00A84FFA" w:rsidP="00A84FFA"/>
    <w:p w14:paraId="67754172" w14:textId="77777777" w:rsidR="001D4B2F" w:rsidRPr="00B63C3F" w:rsidRDefault="001D4B2F">
      <w:pPr>
        <w:rPr>
          <w:color w:val="FF0000"/>
        </w:rPr>
      </w:pPr>
    </w:p>
    <w:p w14:paraId="185CA608" w14:textId="77777777" w:rsidR="001568DE" w:rsidRPr="00B63C3F" w:rsidRDefault="001568DE">
      <w:pPr>
        <w:rPr>
          <w:color w:val="FF0000"/>
        </w:rPr>
      </w:pPr>
    </w:p>
    <w:sectPr w:rsidR="001568DE" w:rsidRPr="00B63C3F">
      <w:headerReference w:type="default" r:id="rId9"/>
      <w:footerReference w:type="default" r:id="rId10"/>
      <w:pgSz w:w="11906" w:h="16838" w:code="9"/>
      <w:pgMar w:top="851" w:right="454" w:bottom="907" w:left="454" w:header="397"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682D" w14:textId="77777777" w:rsidR="00DB3192" w:rsidRDefault="00DB3192">
      <w:r>
        <w:separator/>
      </w:r>
    </w:p>
  </w:endnote>
  <w:endnote w:type="continuationSeparator" w:id="0">
    <w:p w14:paraId="34570DB3" w14:textId="77777777" w:rsidR="00DB3192" w:rsidRDefault="00DB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1"/>
    <w:family w:val="roman"/>
    <w:pitch w:val="variable"/>
  </w:font>
  <w:font w:name="Arial">
    <w:panose1 w:val="020B0604020202020204"/>
    <w:charset w:val="00"/>
    <w:family w:val="swiss"/>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ndale Sans UI">
    <w:charset w:val="01"/>
    <w:family w:val="auto"/>
    <w:pitch w:val="variable"/>
  </w:font>
  <w:font w:name="&amp;quot">
    <w:altName w:val="Cambria"/>
    <w:panose1 w:val="00000000000000000000"/>
    <w:charset w:val="00"/>
    <w:family w:val="roman"/>
    <w:notTrueType/>
    <w:pitch w:val="default"/>
  </w:font>
  <w:font w:name="Roboto">
    <w:altName w:val="Arial"/>
    <w:panose1 w:val="00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BDD7" w14:textId="77777777" w:rsidR="001D4B2F" w:rsidRDefault="001D4B2F">
    <w:pPr>
      <w:pStyle w:val="Pieddepage"/>
      <w:rPr>
        <w:rStyle w:val="Numrodepage"/>
        <w:b/>
        <w:bCs/>
        <w:sz w:val="32"/>
        <w:szCs w:val="32"/>
      </w:rPr>
    </w:pPr>
    <w:r>
      <w:rPr>
        <w:rStyle w:val="Numrodepage"/>
        <w:b/>
        <w:bCs/>
        <w:sz w:val="32"/>
        <w:szCs w:val="32"/>
      </w:rPr>
      <w:fldChar w:fldCharType="begin"/>
    </w:r>
    <w:r>
      <w:rPr>
        <w:rStyle w:val="Numrodepage"/>
        <w:b/>
        <w:bCs/>
        <w:sz w:val="32"/>
        <w:szCs w:val="32"/>
      </w:rPr>
      <w:instrText xml:space="preserve"> PAGE </w:instrText>
    </w:r>
    <w:r>
      <w:rPr>
        <w:rStyle w:val="Numrodepage"/>
        <w:b/>
        <w:bCs/>
        <w:sz w:val="32"/>
        <w:szCs w:val="32"/>
      </w:rPr>
      <w:fldChar w:fldCharType="separate"/>
    </w:r>
    <w:r w:rsidR="00A84FFA">
      <w:rPr>
        <w:rStyle w:val="Numrodepage"/>
        <w:b/>
        <w:bCs/>
        <w:noProof/>
        <w:sz w:val="32"/>
        <w:szCs w:val="32"/>
      </w:rPr>
      <w:t>7</w:t>
    </w:r>
    <w:r>
      <w:rPr>
        <w:rStyle w:val="Numrodepage"/>
        <w:b/>
        <w:bCs/>
        <w:sz w:val="32"/>
        <w:szCs w:val="32"/>
      </w:rPr>
      <w:fldChar w:fldCharType="end"/>
    </w:r>
    <w:r>
      <w:rPr>
        <w:rStyle w:val="Numrodepage"/>
        <w:b/>
        <w:bCs/>
        <w:sz w:val="32"/>
        <w:szCs w:val="32"/>
      </w:rPr>
      <w:t xml:space="preserve">             </w:t>
    </w:r>
  </w:p>
  <w:p w14:paraId="410FDCAA" w14:textId="77777777" w:rsidR="001D4B2F" w:rsidRDefault="001D4B2F">
    <w:pPr>
      <w:pStyle w:val="Pieddepage"/>
      <w:jc w:val="center"/>
      <w:rPr>
        <w:rFonts w:ascii="Kunstler Script" w:hAnsi="Kunstler Script"/>
        <w:sz w:val="40"/>
      </w:rPr>
    </w:pPr>
    <w:r>
      <w:rPr>
        <w:rStyle w:val="Numrodepage"/>
        <w:b/>
        <w:bCs/>
        <w:sz w:val="28"/>
      </w:rPr>
      <w:t xml:space="preserve">    </w:t>
    </w:r>
    <w:proofErr w:type="spellStart"/>
    <w:r>
      <w:rPr>
        <w:rFonts w:ascii="Kunstler Script" w:hAnsi="Kunstler Script"/>
        <w:sz w:val="40"/>
      </w:rPr>
      <w:t>Académie</w:t>
    </w:r>
    <w:proofErr w:type="spellEnd"/>
    <w:r>
      <w:rPr>
        <w:rFonts w:ascii="Kunstler Script" w:hAnsi="Kunstler Script"/>
        <w:sz w:val="40"/>
      </w:rPr>
      <w:t xml:space="preserve"> de </w:t>
    </w:r>
    <w:proofErr w:type="gramStart"/>
    <w:r>
      <w:rPr>
        <w:rFonts w:ascii="Kunstler Script" w:hAnsi="Kunstler Script"/>
        <w:sz w:val="40"/>
      </w:rPr>
      <w:t>Tennis  Franck</w:t>
    </w:r>
    <w:proofErr w:type="gramEnd"/>
    <w:r>
      <w:rPr>
        <w:rFonts w:ascii="Kunstler Script" w:hAnsi="Kunstler Script"/>
        <w:sz w:val="40"/>
      </w:rPr>
      <w:t xml:space="preserve"> Leroux</w:t>
    </w:r>
  </w:p>
  <w:p w14:paraId="18912D78" w14:textId="77777777" w:rsidR="001D4B2F" w:rsidRDefault="001D4B2F">
    <w:pPr>
      <w:pStyle w:val="Pieddepage"/>
      <w:jc w:val="center"/>
      <w:rPr>
        <w:sz w:val="22"/>
      </w:rPr>
    </w:pPr>
    <w:r>
      <w:rPr>
        <w:sz w:val="22"/>
      </w:rPr>
      <w:t xml:space="preserve">7, Avenue du </w:t>
    </w:r>
    <w:proofErr w:type="spellStart"/>
    <w:r>
      <w:rPr>
        <w:sz w:val="22"/>
      </w:rPr>
      <w:t>Parc</w:t>
    </w:r>
    <w:proofErr w:type="spellEnd"/>
    <w:r>
      <w:rPr>
        <w:sz w:val="22"/>
      </w:rPr>
      <w:t xml:space="preserve">   </w:t>
    </w:r>
    <w:proofErr w:type="gramStart"/>
    <w:r>
      <w:rPr>
        <w:sz w:val="22"/>
      </w:rPr>
      <w:t>33120  ARCACHON</w:t>
    </w:r>
    <w:proofErr w:type="gramEnd"/>
    <w:r>
      <w:rPr>
        <w:sz w:val="22"/>
      </w:rPr>
      <w:t xml:space="preserve">     Tel.: 06 19 56 01 45  </w:t>
    </w:r>
  </w:p>
  <w:p w14:paraId="148A018E" w14:textId="77777777" w:rsidR="001D4B2F" w:rsidRDefault="001D4B2F">
    <w:pPr>
      <w:pStyle w:val="Pieddepage"/>
      <w:jc w:val="center"/>
      <w:rPr>
        <w:rStyle w:val="Numrodepage"/>
        <w:sz w:val="22"/>
      </w:rPr>
    </w:pPr>
    <w:r>
      <w:rPr>
        <w:rStyle w:val="Numrodepage"/>
        <w:sz w:val="22"/>
      </w:rPr>
      <w:t xml:space="preserve">E-mail: </w:t>
    </w:r>
    <w:hyperlink r:id="rId1" w:history="1">
      <w:r>
        <w:rPr>
          <w:rStyle w:val="Lienhypertexte"/>
          <w:sz w:val="22"/>
        </w:rPr>
        <w:t>franck@tennisleroux.com</w:t>
      </w:r>
    </w:hyperlink>
    <w:r>
      <w:rPr>
        <w:rStyle w:val="Numrodepage"/>
        <w:sz w:val="22"/>
      </w:rPr>
      <w:t xml:space="preserve">  Página web: </w:t>
    </w:r>
    <w:r>
      <w:rPr>
        <w:rStyle w:val="Numrodepage"/>
        <w:b/>
        <w:bCs/>
        <w:color w:val="0000FF"/>
        <w:sz w:val="22"/>
      </w:rPr>
      <w:t>www.tennisleroux.com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784F" w14:textId="77777777" w:rsidR="00DB3192" w:rsidRDefault="00DB3192">
      <w:r>
        <w:separator/>
      </w:r>
    </w:p>
  </w:footnote>
  <w:footnote w:type="continuationSeparator" w:id="0">
    <w:p w14:paraId="0BF181BC" w14:textId="77777777" w:rsidR="00DB3192" w:rsidRDefault="00DB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9BB6" w14:textId="77777777" w:rsidR="001D4B2F" w:rsidRDefault="008C01A4" w:rsidP="00C800B9">
    <w:pPr>
      <w:pStyle w:val="En-tte"/>
    </w:pPr>
    <w:r>
      <w:t xml:space="preserve">DOSSIER </w:t>
    </w:r>
    <w:proofErr w:type="spellStart"/>
    <w:r w:rsidR="00C800B9">
      <w:t>N°</w:t>
    </w:r>
    <w:proofErr w:type="spellEnd"/>
    <w:r w:rsidR="00C800B9">
      <w:t xml:space="preserve"> 12                                    </w:t>
    </w:r>
    <w:r>
      <w:t xml:space="preserve">           </w:t>
    </w:r>
    <w:r w:rsidR="00C800B9">
      <w:t xml:space="preserve">     </w:t>
    </w:r>
    <w:r w:rsidR="00AA5CBE">
      <w:rPr>
        <w:noProof/>
      </w:rPr>
      <w:drawing>
        <wp:inline distT="0" distB="0" distL="0" distR="0" wp14:anchorId="7314324F" wp14:editId="68DAF24A">
          <wp:extent cx="686435" cy="686435"/>
          <wp:effectExtent l="0" t="0" r="0" b="0"/>
          <wp:docPr id="8" name="Image 8" descr="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80" w:hanging="360"/>
      </w:pPr>
      <w:rPr>
        <w:rFonts w:ascii="Liberation Serif" w:hAnsi="Liberation Serif" w:cs="Symbol"/>
        <w:b/>
        <w:sz w:val="26"/>
        <w:lang w:val="fr-FR"/>
      </w:rPr>
    </w:lvl>
    <w:lvl w:ilvl="1">
      <w:numFmt w:val="bullet"/>
      <w:lvlText w:val="◦"/>
      <w:lvlJc w:val="left"/>
      <w:pPr>
        <w:tabs>
          <w:tab w:val="num" w:pos="0"/>
        </w:tabs>
        <w:ind w:left="1140" w:hanging="360"/>
      </w:pPr>
      <w:rPr>
        <w:rFonts w:ascii="OpenSymbol" w:hAnsi="OpenSymbol" w:cs="OpenSymbol"/>
      </w:rPr>
    </w:lvl>
    <w:lvl w:ilvl="2">
      <w:numFmt w:val="bullet"/>
      <w:lvlText w:val="▪"/>
      <w:lvlJc w:val="left"/>
      <w:pPr>
        <w:tabs>
          <w:tab w:val="num" w:pos="0"/>
        </w:tabs>
        <w:ind w:left="1500" w:hanging="360"/>
      </w:pPr>
      <w:rPr>
        <w:rFonts w:ascii="OpenSymbol" w:hAnsi="OpenSymbol" w:cs="OpenSymbol"/>
      </w:rPr>
    </w:lvl>
    <w:lvl w:ilvl="3">
      <w:numFmt w:val="bullet"/>
      <w:lvlText w:val=""/>
      <w:lvlJc w:val="left"/>
      <w:pPr>
        <w:tabs>
          <w:tab w:val="num" w:pos="0"/>
        </w:tabs>
        <w:ind w:left="1860" w:hanging="360"/>
      </w:pPr>
      <w:rPr>
        <w:rFonts w:ascii="Symbol" w:hAnsi="Symbol" w:cs="OpenSymbol"/>
      </w:rPr>
    </w:lvl>
    <w:lvl w:ilvl="4">
      <w:numFmt w:val="bullet"/>
      <w:lvlText w:val="◦"/>
      <w:lvlJc w:val="left"/>
      <w:pPr>
        <w:tabs>
          <w:tab w:val="num" w:pos="0"/>
        </w:tabs>
        <w:ind w:left="2220" w:hanging="360"/>
      </w:pPr>
      <w:rPr>
        <w:rFonts w:ascii="OpenSymbol" w:hAnsi="OpenSymbol" w:cs="OpenSymbol"/>
      </w:rPr>
    </w:lvl>
    <w:lvl w:ilvl="5">
      <w:numFmt w:val="bullet"/>
      <w:lvlText w:val="▪"/>
      <w:lvlJc w:val="left"/>
      <w:pPr>
        <w:tabs>
          <w:tab w:val="num" w:pos="0"/>
        </w:tabs>
        <w:ind w:left="2580" w:hanging="360"/>
      </w:pPr>
      <w:rPr>
        <w:rFonts w:ascii="OpenSymbol" w:hAnsi="OpenSymbol" w:cs="OpenSymbol"/>
      </w:rPr>
    </w:lvl>
    <w:lvl w:ilvl="6">
      <w:numFmt w:val="bullet"/>
      <w:lvlText w:val=""/>
      <w:lvlJc w:val="left"/>
      <w:pPr>
        <w:tabs>
          <w:tab w:val="num" w:pos="0"/>
        </w:tabs>
        <w:ind w:left="2940" w:hanging="360"/>
      </w:pPr>
      <w:rPr>
        <w:rFonts w:ascii="Symbol" w:hAnsi="Symbol" w:cs="OpenSymbol"/>
      </w:rPr>
    </w:lvl>
    <w:lvl w:ilvl="7">
      <w:numFmt w:val="bullet"/>
      <w:lvlText w:val="◦"/>
      <w:lvlJc w:val="left"/>
      <w:pPr>
        <w:tabs>
          <w:tab w:val="num" w:pos="0"/>
        </w:tabs>
        <w:ind w:left="3300" w:hanging="360"/>
      </w:pPr>
      <w:rPr>
        <w:rFonts w:ascii="OpenSymbol" w:hAnsi="OpenSymbol" w:cs="OpenSymbol"/>
      </w:rPr>
    </w:lvl>
    <w:lvl w:ilvl="8">
      <w:numFmt w:val="bullet"/>
      <w:lvlText w:val="▪"/>
      <w:lvlJc w:val="left"/>
      <w:pPr>
        <w:tabs>
          <w:tab w:val="num" w:pos="0"/>
        </w:tabs>
        <w:ind w:left="3660" w:hanging="360"/>
      </w:pPr>
      <w:rPr>
        <w:rFonts w:ascii="OpenSymbol" w:hAnsi="OpenSymbol" w:cs="OpenSymbol"/>
      </w:rPr>
    </w:lvl>
  </w:abstractNum>
  <w:abstractNum w:abstractNumId="2" w15:restartNumberingAfterBreak="0">
    <w:nsid w:val="00000003"/>
    <w:multiLevelType w:val="multilevel"/>
    <w:tmpl w:val="00000003"/>
    <w:name w:val="WWNum4"/>
    <w:lvl w:ilvl="0">
      <w:start w:val="1"/>
      <w:numFmt w:val="bullet"/>
      <w:lvlText w:val="-"/>
      <w:lvlJc w:val="left"/>
      <w:pPr>
        <w:tabs>
          <w:tab w:val="num" w:pos="720"/>
        </w:tabs>
        <w:ind w:left="720" w:hanging="360"/>
      </w:pPr>
      <w:rPr>
        <w:rFonts w:ascii="Times New Roman" w:hAnsi="Times New Roman" w:cs="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6"/>
    <w:lvl w:ilvl="0">
      <w:start w:val="1"/>
      <w:numFmt w:val="decimal"/>
      <w:lvlText w:val="%1)"/>
      <w:lvlJc w:val="left"/>
      <w:pPr>
        <w:tabs>
          <w:tab w:val="num" w:pos="644"/>
        </w:tabs>
        <w:ind w:left="644" w:hanging="360"/>
      </w:pPr>
      <w:rPr>
        <w:rFonts w:ascii="Arial" w:hAnsi="Arial" w:cs="Arial"/>
        <w:b/>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F014A2"/>
    <w:multiLevelType w:val="hybridMultilevel"/>
    <w:tmpl w:val="C0063C66"/>
    <w:lvl w:ilvl="0" w:tplc="040C0011">
      <w:start w:val="1"/>
      <w:numFmt w:val="decimal"/>
      <w:lvlText w:val="%1)"/>
      <w:lvlJc w:val="left"/>
      <w:pPr>
        <w:tabs>
          <w:tab w:val="num" w:pos="502"/>
        </w:tabs>
        <w:ind w:left="50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17B700BB"/>
    <w:multiLevelType w:val="hybridMultilevel"/>
    <w:tmpl w:val="C0063C66"/>
    <w:lvl w:ilvl="0" w:tplc="040C0011">
      <w:start w:val="1"/>
      <w:numFmt w:val="decimal"/>
      <w:lvlText w:val="%1)"/>
      <w:lvlJc w:val="left"/>
      <w:pPr>
        <w:tabs>
          <w:tab w:val="num" w:pos="644"/>
        </w:tabs>
        <w:ind w:left="644"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22775E6D"/>
    <w:multiLevelType w:val="hybridMultilevel"/>
    <w:tmpl w:val="EEF25DA0"/>
    <w:lvl w:ilvl="0" w:tplc="304ACEB8">
      <w:numFmt w:val="bullet"/>
      <w:lvlText w:val=""/>
      <w:lvlJc w:val="left"/>
      <w:pPr>
        <w:tabs>
          <w:tab w:val="num" w:pos="450"/>
        </w:tabs>
        <w:ind w:left="450" w:hanging="390"/>
      </w:pPr>
      <w:rPr>
        <w:rFonts w:ascii="StarBats" w:eastAsia="Times New Roman" w:hAnsi="StarBats"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5E56B11"/>
    <w:multiLevelType w:val="hybridMultilevel"/>
    <w:tmpl w:val="5C3CBBAA"/>
    <w:lvl w:ilvl="0" w:tplc="B03C61C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6430D5E"/>
    <w:multiLevelType w:val="hybridMultilevel"/>
    <w:tmpl w:val="FA86AD7C"/>
    <w:lvl w:ilvl="0" w:tplc="040A000F">
      <w:start w:val="1"/>
      <w:numFmt w:val="decimal"/>
      <w:lvlText w:val="%1."/>
      <w:lvlJc w:val="left"/>
      <w:pPr>
        <w:tabs>
          <w:tab w:val="num" w:pos="1260"/>
        </w:tabs>
        <w:ind w:left="1260" w:hanging="360"/>
      </w:pPr>
    </w:lvl>
    <w:lvl w:ilvl="1" w:tplc="040A0019" w:tentative="1">
      <w:start w:val="1"/>
      <w:numFmt w:val="lowerLetter"/>
      <w:lvlText w:val="%2."/>
      <w:lvlJc w:val="left"/>
      <w:pPr>
        <w:tabs>
          <w:tab w:val="num" w:pos="1980"/>
        </w:tabs>
        <w:ind w:left="1980" w:hanging="360"/>
      </w:pPr>
    </w:lvl>
    <w:lvl w:ilvl="2" w:tplc="040A001B" w:tentative="1">
      <w:start w:val="1"/>
      <w:numFmt w:val="lowerRoman"/>
      <w:lvlText w:val="%3."/>
      <w:lvlJc w:val="right"/>
      <w:pPr>
        <w:tabs>
          <w:tab w:val="num" w:pos="2700"/>
        </w:tabs>
        <w:ind w:left="2700" w:hanging="180"/>
      </w:pPr>
    </w:lvl>
    <w:lvl w:ilvl="3" w:tplc="040A000F" w:tentative="1">
      <w:start w:val="1"/>
      <w:numFmt w:val="decimal"/>
      <w:lvlText w:val="%4."/>
      <w:lvlJc w:val="left"/>
      <w:pPr>
        <w:tabs>
          <w:tab w:val="num" w:pos="3420"/>
        </w:tabs>
        <w:ind w:left="3420" w:hanging="360"/>
      </w:pPr>
    </w:lvl>
    <w:lvl w:ilvl="4" w:tplc="040A0019" w:tentative="1">
      <w:start w:val="1"/>
      <w:numFmt w:val="lowerLetter"/>
      <w:lvlText w:val="%5."/>
      <w:lvlJc w:val="left"/>
      <w:pPr>
        <w:tabs>
          <w:tab w:val="num" w:pos="4140"/>
        </w:tabs>
        <w:ind w:left="4140" w:hanging="360"/>
      </w:pPr>
    </w:lvl>
    <w:lvl w:ilvl="5" w:tplc="040A001B" w:tentative="1">
      <w:start w:val="1"/>
      <w:numFmt w:val="lowerRoman"/>
      <w:lvlText w:val="%6."/>
      <w:lvlJc w:val="right"/>
      <w:pPr>
        <w:tabs>
          <w:tab w:val="num" w:pos="4860"/>
        </w:tabs>
        <w:ind w:left="4860" w:hanging="180"/>
      </w:pPr>
    </w:lvl>
    <w:lvl w:ilvl="6" w:tplc="040A000F" w:tentative="1">
      <w:start w:val="1"/>
      <w:numFmt w:val="decimal"/>
      <w:lvlText w:val="%7."/>
      <w:lvlJc w:val="left"/>
      <w:pPr>
        <w:tabs>
          <w:tab w:val="num" w:pos="5580"/>
        </w:tabs>
        <w:ind w:left="5580" w:hanging="360"/>
      </w:pPr>
    </w:lvl>
    <w:lvl w:ilvl="7" w:tplc="040A0019" w:tentative="1">
      <w:start w:val="1"/>
      <w:numFmt w:val="lowerLetter"/>
      <w:lvlText w:val="%8."/>
      <w:lvlJc w:val="left"/>
      <w:pPr>
        <w:tabs>
          <w:tab w:val="num" w:pos="6300"/>
        </w:tabs>
        <w:ind w:left="6300" w:hanging="360"/>
      </w:pPr>
    </w:lvl>
    <w:lvl w:ilvl="8" w:tplc="040A001B" w:tentative="1">
      <w:start w:val="1"/>
      <w:numFmt w:val="lowerRoman"/>
      <w:lvlText w:val="%9."/>
      <w:lvlJc w:val="right"/>
      <w:pPr>
        <w:tabs>
          <w:tab w:val="num" w:pos="7020"/>
        </w:tabs>
        <w:ind w:left="7020" w:hanging="180"/>
      </w:pPr>
    </w:lvl>
  </w:abstractNum>
  <w:abstractNum w:abstractNumId="9" w15:restartNumberingAfterBreak="0">
    <w:nsid w:val="2AC7480E"/>
    <w:multiLevelType w:val="singleLevel"/>
    <w:tmpl w:val="09ECEC60"/>
    <w:lvl w:ilvl="0">
      <w:numFmt w:val="bullet"/>
      <w:lvlText w:val="-"/>
      <w:lvlJc w:val="left"/>
      <w:pPr>
        <w:tabs>
          <w:tab w:val="num" w:pos="360"/>
        </w:tabs>
        <w:ind w:left="360" w:hanging="360"/>
      </w:pPr>
      <w:rPr>
        <w:rFonts w:hint="default"/>
      </w:rPr>
    </w:lvl>
  </w:abstractNum>
  <w:abstractNum w:abstractNumId="10" w15:restartNumberingAfterBreak="0">
    <w:nsid w:val="414C2F9D"/>
    <w:multiLevelType w:val="hybridMultilevel"/>
    <w:tmpl w:val="543883D4"/>
    <w:lvl w:ilvl="0" w:tplc="0596A9CC">
      <w:start w:val="1"/>
      <w:numFmt w:val="decimal"/>
      <w:lvlText w:val="%1)"/>
      <w:lvlJc w:val="left"/>
      <w:pPr>
        <w:tabs>
          <w:tab w:val="num" w:pos="900"/>
        </w:tabs>
        <w:ind w:left="900" w:hanging="360"/>
      </w:pPr>
      <w:rPr>
        <w:rFonts w:hint="default"/>
        <w:sz w:val="18"/>
        <w:szCs w:val="18"/>
      </w:rPr>
    </w:lvl>
    <w:lvl w:ilvl="1" w:tplc="040A0019" w:tentative="1">
      <w:start w:val="1"/>
      <w:numFmt w:val="lowerLetter"/>
      <w:lvlText w:val="%2."/>
      <w:lvlJc w:val="left"/>
      <w:pPr>
        <w:tabs>
          <w:tab w:val="num" w:pos="1620"/>
        </w:tabs>
        <w:ind w:left="1620" w:hanging="360"/>
      </w:pPr>
    </w:lvl>
    <w:lvl w:ilvl="2" w:tplc="040A001B" w:tentative="1">
      <w:start w:val="1"/>
      <w:numFmt w:val="lowerRoman"/>
      <w:lvlText w:val="%3."/>
      <w:lvlJc w:val="right"/>
      <w:pPr>
        <w:tabs>
          <w:tab w:val="num" w:pos="2340"/>
        </w:tabs>
        <w:ind w:left="2340" w:hanging="180"/>
      </w:pPr>
    </w:lvl>
    <w:lvl w:ilvl="3" w:tplc="040A000F" w:tentative="1">
      <w:start w:val="1"/>
      <w:numFmt w:val="decimal"/>
      <w:lvlText w:val="%4."/>
      <w:lvlJc w:val="left"/>
      <w:pPr>
        <w:tabs>
          <w:tab w:val="num" w:pos="3060"/>
        </w:tabs>
        <w:ind w:left="3060" w:hanging="360"/>
      </w:pPr>
    </w:lvl>
    <w:lvl w:ilvl="4" w:tplc="040A0019" w:tentative="1">
      <w:start w:val="1"/>
      <w:numFmt w:val="lowerLetter"/>
      <w:lvlText w:val="%5."/>
      <w:lvlJc w:val="left"/>
      <w:pPr>
        <w:tabs>
          <w:tab w:val="num" w:pos="3780"/>
        </w:tabs>
        <w:ind w:left="3780" w:hanging="360"/>
      </w:pPr>
    </w:lvl>
    <w:lvl w:ilvl="5" w:tplc="040A001B" w:tentative="1">
      <w:start w:val="1"/>
      <w:numFmt w:val="lowerRoman"/>
      <w:lvlText w:val="%6."/>
      <w:lvlJc w:val="right"/>
      <w:pPr>
        <w:tabs>
          <w:tab w:val="num" w:pos="4500"/>
        </w:tabs>
        <w:ind w:left="4500" w:hanging="180"/>
      </w:pPr>
    </w:lvl>
    <w:lvl w:ilvl="6" w:tplc="040A000F" w:tentative="1">
      <w:start w:val="1"/>
      <w:numFmt w:val="decimal"/>
      <w:lvlText w:val="%7."/>
      <w:lvlJc w:val="left"/>
      <w:pPr>
        <w:tabs>
          <w:tab w:val="num" w:pos="5220"/>
        </w:tabs>
        <w:ind w:left="5220" w:hanging="360"/>
      </w:pPr>
    </w:lvl>
    <w:lvl w:ilvl="7" w:tplc="040A0019" w:tentative="1">
      <w:start w:val="1"/>
      <w:numFmt w:val="lowerLetter"/>
      <w:lvlText w:val="%8."/>
      <w:lvlJc w:val="left"/>
      <w:pPr>
        <w:tabs>
          <w:tab w:val="num" w:pos="5940"/>
        </w:tabs>
        <w:ind w:left="5940" w:hanging="360"/>
      </w:pPr>
    </w:lvl>
    <w:lvl w:ilvl="8" w:tplc="040A001B" w:tentative="1">
      <w:start w:val="1"/>
      <w:numFmt w:val="lowerRoman"/>
      <w:lvlText w:val="%9."/>
      <w:lvlJc w:val="right"/>
      <w:pPr>
        <w:tabs>
          <w:tab w:val="num" w:pos="6660"/>
        </w:tabs>
        <w:ind w:left="6660" w:hanging="180"/>
      </w:pPr>
    </w:lvl>
  </w:abstractNum>
  <w:abstractNum w:abstractNumId="11" w15:restartNumberingAfterBreak="0">
    <w:nsid w:val="45EE089C"/>
    <w:multiLevelType w:val="hybridMultilevel"/>
    <w:tmpl w:val="D196F5A4"/>
    <w:lvl w:ilvl="0" w:tplc="996C3E3C">
      <w:numFmt w:val="bullet"/>
      <w:lvlText w:val="-"/>
      <w:lvlJc w:val="left"/>
      <w:pPr>
        <w:tabs>
          <w:tab w:val="num" w:pos="720"/>
        </w:tabs>
        <w:ind w:left="720" w:hanging="360"/>
      </w:pPr>
      <w:rPr>
        <w:rFonts w:ascii="Times New Roman" w:eastAsia="Times New Roman" w:hAnsi="Times New Roman" w:cs="Times New Roman" w:hint="default"/>
      </w:rPr>
    </w:lvl>
    <w:lvl w:ilvl="1" w:tplc="1E8C3E02">
      <w:numFmt w:val="bullet"/>
      <w:lvlText w:val=""/>
      <w:lvlJc w:val="left"/>
      <w:pPr>
        <w:tabs>
          <w:tab w:val="num" w:pos="1440"/>
        </w:tabs>
        <w:ind w:left="1440" w:hanging="360"/>
      </w:pPr>
      <w:rPr>
        <w:rFonts w:ascii="StarBats" w:eastAsia="Times New Roman" w:hAnsi="StarBat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5240E"/>
    <w:multiLevelType w:val="hybridMultilevel"/>
    <w:tmpl w:val="B2E81BD6"/>
    <w:lvl w:ilvl="0" w:tplc="A8E86506">
      <w:start w:val="1"/>
      <w:numFmt w:val="bullet"/>
      <w:lvlText w:val=""/>
      <w:lvlJc w:val="left"/>
      <w:pPr>
        <w:tabs>
          <w:tab w:val="num" w:pos="1208"/>
        </w:tabs>
        <w:ind w:left="1152" w:hanging="397"/>
      </w:pPr>
      <w:rPr>
        <w:rFonts w:ascii="Symbol" w:hAnsi="Symbol" w:hint="default"/>
      </w:rPr>
    </w:lvl>
    <w:lvl w:ilvl="1" w:tplc="040A0003" w:tentative="1">
      <w:start w:val="1"/>
      <w:numFmt w:val="bullet"/>
      <w:lvlText w:val="o"/>
      <w:lvlJc w:val="left"/>
      <w:pPr>
        <w:tabs>
          <w:tab w:val="num" w:pos="1968"/>
        </w:tabs>
        <w:ind w:left="1968" w:hanging="360"/>
      </w:pPr>
      <w:rPr>
        <w:rFonts w:ascii="Courier New" w:hAnsi="Courier New" w:cs="Courier New" w:hint="default"/>
      </w:rPr>
    </w:lvl>
    <w:lvl w:ilvl="2" w:tplc="040A0005" w:tentative="1">
      <w:start w:val="1"/>
      <w:numFmt w:val="bullet"/>
      <w:lvlText w:val=""/>
      <w:lvlJc w:val="left"/>
      <w:pPr>
        <w:tabs>
          <w:tab w:val="num" w:pos="2688"/>
        </w:tabs>
        <w:ind w:left="2688" w:hanging="360"/>
      </w:pPr>
      <w:rPr>
        <w:rFonts w:ascii="Wingdings" w:hAnsi="Wingdings" w:hint="default"/>
      </w:rPr>
    </w:lvl>
    <w:lvl w:ilvl="3" w:tplc="040A0001" w:tentative="1">
      <w:start w:val="1"/>
      <w:numFmt w:val="bullet"/>
      <w:lvlText w:val=""/>
      <w:lvlJc w:val="left"/>
      <w:pPr>
        <w:tabs>
          <w:tab w:val="num" w:pos="3408"/>
        </w:tabs>
        <w:ind w:left="3408" w:hanging="360"/>
      </w:pPr>
      <w:rPr>
        <w:rFonts w:ascii="Symbol" w:hAnsi="Symbol" w:hint="default"/>
      </w:rPr>
    </w:lvl>
    <w:lvl w:ilvl="4" w:tplc="040A0003" w:tentative="1">
      <w:start w:val="1"/>
      <w:numFmt w:val="bullet"/>
      <w:lvlText w:val="o"/>
      <w:lvlJc w:val="left"/>
      <w:pPr>
        <w:tabs>
          <w:tab w:val="num" w:pos="4128"/>
        </w:tabs>
        <w:ind w:left="4128" w:hanging="360"/>
      </w:pPr>
      <w:rPr>
        <w:rFonts w:ascii="Courier New" w:hAnsi="Courier New" w:cs="Courier New" w:hint="default"/>
      </w:rPr>
    </w:lvl>
    <w:lvl w:ilvl="5" w:tplc="040A0005" w:tentative="1">
      <w:start w:val="1"/>
      <w:numFmt w:val="bullet"/>
      <w:lvlText w:val=""/>
      <w:lvlJc w:val="left"/>
      <w:pPr>
        <w:tabs>
          <w:tab w:val="num" w:pos="4848"/>
        </w:tabs>
        <w:ind w:left="4848" w:hanging="360"/>
      </w:pPr>
      <w:rPr>
        <w:rFonts w:ascii="Wingdings" w:hAnsi="Wingdings" w:hint="default"/>
      </w:rPr>
    </w:lvl>
    <w:lvl w:ilvl="6" w:tplc="040A0001" w:tentative="1">
      <w:start w:val="1"/>
      <w:numFmt w:val="bullet"/>
      <w:lvlText w:val=""/>
      <w:lvlJc w:val="left"/>
      <w:pPr>
        <w:tabs>
          <w:tab w:val="num" w:pos="5568"/>
        </w:tabs>
        <w:ind w:left="5568" w:hanging="360"/>
      </w:pPr>
      <w:rPr>
        <w:rFonts w:ascii="Symbol" w:hAnsi="Symbol" w:hint="default"/>
      </w:rPr>
    </w:lvl>
    <w:lvl w:ilvl="7" w:tplc="040A0003" w:tentative="1">
      <w:start w:val="1"/>
      <w:numFmt w:val="bullet"/>
      <w:lvlText w:val="o"/>
      <w:lvlJc w:val="left"/>
      <w:pPr>
        <w:tabs>
          <w:tab w:val="num" w:pos="6288"/>
        </w:tabs>
        <w:ind w:left="6288" w:hanging="360"/>
      </w:pPr>
      <w:rPr>
        <w:rFonts w:ascii="Courier New" w:hAnsi="Courier New" w:cs="Courier New" w:hint="default"/>
      </w:rPr>
    </w:lvl>
    <w:lvl w:ilvl="8" w:tplc="040A0005" w:tentative="1">
      <w:start w:val="1"/>
      <w:numFmt w:val="bullet"/>
      <w:lvlText w:val=""/>
      <w:lvlJc w:val="left"/>
      <w:pPr>
        <w:tabs>
          <w:tab w:val="num" w:pos="7008"/>
        </w:tabs>
        <w:ind w:left="7008" w:hanging="360"/>
      </w:pPr>
      <w:rPr>
        <w:rFonts w:ascii="Wingdings" w:hAnsi="Wingdings" w:hint="default"/>
      </w:rPr>
    </w:lvl>
  </w:abstractNum>
  <w:abstractNum w:abstractNumId="13" w15:restartNumberingAfterBreak="0">
    <w:nsid w:val="4B861A3A"/>
    <w:multiLevelType w:val="hybridMultilevel"/>
    <w:tmpl w:val="0428CA2A"/>
    <w:lvl w:ilvl="0" w:tplc="040C0011">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10226A"/>
    <w:multiLevelType w:val="hybridMultilevel"/>
    <w:tmpl w:val="C54CA4E0"/>
    <w:lvl w:ilvl="0" w:tplc="0A327916">
      <w:start w:val="9"/>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15:restartNumberingAfterBreak="0">
    <w:nsid w:val="61E672A6"/>
    <w:multiLevelType w:val="hybridMultilevel"/>
    <w:tmpl w:val="7E2A798C"/>
    <w:lvl w:ilvl="0" w:tplc="996C3E3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7AF37FD"/>
    <w:multiLevelType w:val="hybridMultilevel"/>
    <w:tmpl w:val="ABA69CC0"/>
    <w:lvl w:ilvl="0" w:tplc="1A7C5600">
      <w:start w:val="10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8CF6DA6"/>
    <w:multiLevelType w:val="hybridMultilevel"/>
    <w:tmpl w:val="12DA8F1A"/>
    <w:lvl w:ilvl="0" w:tplc="238E821C">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459808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7217618">
    <w:abstractNumId w:val="4"/>
  </w:num>
  <w:num w:numId="3" w16cid:durableId="1124692378">
    <w:abstractNumId w:val="17"/>
  </w:num>
  <w:num w:numId="4" w16cid:durableId="26949633">
    <w:abstractNumId w:val="6"/>
  </w:num>
  <w:num w:numId="5" w16cid:durableId="1096443315">
    <w:abstractNumId w:val="16"/>
  </w:num>
  <w:num w:numId="6" w16cid:durableId="1996375691">
    <w:abstractNumId w:val="11"/>
  </w:num>
  <w:num w:numId="7" w16cid:durableId="27783706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1665446">
    <w:abstractNumId w:val="5"/>
  </w:num>
  <w:num w:numId="9" w16cid:durableId="1338191271">
    <w:abstractNumId w:val="7"/>
  </w:num>
  <w:num w:numId="10" w16cid:durableId="1682050089">
    <w:abstractNumId w:val="10"/>
  </w:num>
  <w:num w:numId="11" w16cid:durableId="785123797">
    <w:abstractNumId w:val="12"/>
  </w:num>
  <w:num w:numId="12" w16cid:durableId="2091459353">
    <w:abstractNumId w:val="14"/>
  </w:num>
  <w:num w:numId="13" w16cid:durableId="1982224628">
    <w:abstractNumId w:val="13"/>
  </w:num>
  <w:num w:numId="14" w16cid:durableId="1452867593">
    <w:abstractNumId w:val="8"/>
  </w:num>
  <w:num w:numId="15" w16cid:durableId="11298799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1243565985">
    <w:abstractNumId w:val="9"/>
  </w:num>
  <w:num w:numId="17" w16cid:durableId="132215007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6506217">
    <w:abstractNumId w:val="15"/>
  </w:num>
  <w:num w:numId="19" w16cid:durableId="35393378">
    <w:abstractNumId w:val="15"/>
  </w:num>
  <w:num w:numId="20" w16cid:durableId="13978246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2627232">
    <w:abstractNumId w:val="1"/>
  </w:num>
  <w:num w:numId="22" w16cid:durableId="7498138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4B"/>
    <w:rsid w:val="00006CD8"/>
    <w:rsid w:val="0001533A"/>
    <w:rsid w:val="0002104B"/>
    <w:rsid w:val="00027245"/>
    <w:rsid w:val="00043146"/>
    <w:rsid w:val="00052919"/>
    <w:rsid w:val="00057ED1"/>
    <w:rsid w:val="000643B7"/>
    <w:rsid w:val="00070CC6"/>
    <w:rsid w:val="00086034"/>
    <w:rsid w:val="0009105F"/>
    <w:rsid w:val="0009174C"/>
    <w:rsid w:val="000A1963"/>
    <w:rsid w:val="000A787C"/>
    <w:rsid w:val="000B5BA1"/>
    <w:rsid w:val="000C608B"/>
    <w:rsid w:val="000D014C"/>
    <w:rsid w:val="001568DE"/>
    <w:rsid w:val="0018532B"/>
    <w:rsid w:val="00191B74"/>
    <w:rsid w:val="001A03F1"/>
    <w:rsid w:val="001A688D"/>
    <w:rsid w:val="001D201D"/>
    <w:rsid w:val="001D29C3"/>
    <w:rsid w:val="001D4B2F"/>
    <w:rsid w:val="001E11D6"/>
    <w:rsid w:val="0020439A"/>
    <w:rsid w:val="0023593C"/>
    <w:rsid w:val="002716A3"/>
    <w:rsid w:val="00281F60"/>
    <w:rsid w:val="00285F05"/>
    <w:rsid w:val="002D4C97"/>
    <w:rsid w:val="002E2076"/>
    <w:rsid w:val="003265F9"/>
    <w:rsid w:val="00337A30"/>
    <w:rsid w:val="00374903"/>
    <w:rsid w:val="00385E1A"/>
    <w:rsid w:val="003B3A29"/>
    <w:rsid w:val="004640EE"/>
    <w:rsid w:val="004D7FC2"/>
    <w:rsid w:val="004E25D6"/>
    <w:rsid w:val="00525A7F"/>
    <w:rsid w:val="00546527"/>
    <w:rsid w:val="0054693F"/>
    <w:rsid w:val="005546B0"/>
    <w:rsid w:val="00590E41"/>
    <w:rsid w:val="0059249E"/>
    <w:rsid w:val="00593277"/>
    <w:rsid w:val="005E35F6"/>
    <w:rsid w:val="005E6463"/>
    <w:rsid w:val="00647006"/>
    <w:rsid w:val="006670C3"/>
    <w:rsid w:val="00672923"/>
    <w:rsid w:val="00696088"/>
    <w:rsid w:val="006A6BBA"/>
    <w:rsid w:val="00715C5C"/>
    <w:rsid w:val="00716D40"/>
    <w:rsid w:val="00756B37"/>
    <w:rsid w:val="00762283"/>
    <w:rsid w:val="00773A7C"/>
    <w:rsid w:val="00790EEC"/>
    <w:rsid w:val="00793E1E"/>
    <w:rsid w:val="0079477B"/>
    <w:rsid w:val="007B367E"/>
    <w:rsid w:val="007D3AE3"/>
    <w:rsid w:val="007F4F39"/>
    <w:rsid w:val="008433D6"/>
    <w:rsid w:val="0085237A"/>
    <w:rsid w:val="008526C9"/>
    <w:rsid w:val="00855C11"/>
    <w:rsid w:val="00884465"/>
    <w:rsid w:val="008C01A4"/>
    <w:rsid w:val="008C710D"/>
    <w:rsid w:val="008E63DF"/>
    <w:rsid w:val="00947713"/>
    <w:rsid w:val="00953432"/>
    <w:rsid w:val="009708D4"/>
    <w:rsid w:val="00976F74"/>
    <w:rsid w:val="00987D24"/>
    <w:rsid w:val="009F54F9"/>
    <w:rsid w:val="00A6013B"/>
    <w:rsid w:val="00A84FFA"/>
    <w:rsid w:val="00AA3FA9"/>
    <w:rsid w:val="00AA5CBE"/>
    <w:rsid w:val="00B30F62"/>
    <w:rsid w:val="00B63C3F"/>
    <w:rsid w:val="00BA09C4"/>
    <w:rsid w:val="00BA3640"/>
    <w:rsid w:val="00BA586A"/>
    <w:rsid w:val="00BB657B"/>
    <w:rsid w:val="00BB6F08"/>
    <w:rsid w:val="00BD3924"/>
    <w:rsid w:val="00BD6DFB"/>
    <w:rsid w:val="00BF6B4C"/>
    <w:rsid w:val="00C255EE"/>
    <w:rsid w:val="00C41106"/>
    <w:rsid w:val="00C5754D"/>
    <w:rsid w:val="00C732C4"/>
    <w:rsid w:val="00C77324"/>
    <w:rsid w:val="00C800B9"/>
    <w:rsid w:val="00C82857"/>
    <w:rsid w:val="00D106AE"/>
    <w:rsid w:val="00D424C7"/>
    <w:rsid w:val="00D61FB4"/>
    <w:rsid w:val="00D7172B"/>
    <w:rsid w:val="00D81732"/>
    <w:rsid w:val="00D857E2"/>
    <w:rsid w:val="00DA100F"/>
    <w:rsid w:val="00DB3192"/>
    <w:rsid w:val="00DC2542"/>
    <w:rsid w:val="00DE082C"/>
    <w:rsid w:val="00E048DD"/>
    <w:rsid w:val="00E1070B"/>
    <w:rsid w:val="00E472F5"/>
    <w:rsid w:val="00E51852"/>
    <w:rsid w:val="00E6290C"/>
    <w:rsid w:val="00EC4664"/>
    <w:rsid w:val="00EE3561"/>
    <w:rsid w:val="00EE77BB"/>
    <w:rsid w:val="00EF29CC"/>
    <w:rsid w:val="00F5195D"/>
    <w:rsid w:val="00FA22D4"/>
    <w:rsid w:val="00FA2C14"/>
    <w:rsid w:val="00FA7C26"/>
    <w:rsid w:val="00FD5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92492"/>
  <w15:chartTrackingRefBased/>
  <w15:docId w15:val="{FF7218CB-1D12-4107-8EC0-812FBEBC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rPr>
  </w:style>
  <w:style w:type="paragraph" w:styleId="Titre1">
    <w:name w:val="heading 1"/>
    <w:basedOn w:val="Normal"/>
    <w:next w:val="Normal"/>
    <w:link w:val="Titre1Car"/>
    <w:qFormat/>
    <w:pPr>
      <w:keepNext/>
      <w:jc w:val="center"/>
      <w:outlineLvl w:val="0"/>
    </w:pPr>
    <w:rPr>
      <w:rFonts w:ascii="Arial" w:hAnsi="Arial" w:cs="Arial"/>
      <w:color w:val="0000FF"/>
      <w:u w:val="single"/>
    </w:rPr>
  </w:style>
  <w:style w:type="paragraph" w:styleId="Titre2">
    <w:name w:val="heading 2"/>
    <w:basedOn w:val="Normal"/>
    <w:next w:val="Normal"/>
    <w:qFormat/>
    <w:pPr>
      <w:keepNext/>
      <w:jc w:val="center"/>
      <w:outlineLvl w:val="1"/>
    </w:pPr>
    <w:rPr>
      <w:rFonts w:ascii="Arial" w:hAnsi="Arial" w:cs="Arial"/>
      <w:b/>
      <w:bCs/>
      <w:sz w:val="20"/>
    </w:rPr>
  </w:style>
  <w:style w:type="paragraph" w:styleId="Titre3">
    <w:name w:val="heading 3"/>
    <w:basedOn w:val="Normal"/>
    <w:next w:val="Normal"/>
    <w:link w:val="Titre3Car"/>
    <w:qFormat/>
    <w:pPr>
      <w:keepNext/>
      <w:jc w:val="center"/>
      <w:outlineLvl w:val="2"/>
    </w:pPr>
    <w:rPr>
      <w:rFonts w:ascii="Arial" w:hAnsi="Arial" w:cs="Arial"/>
      <w:color w:val="339966"/>
      <w:u w:val="single"/>
    </w:rPr>
  </w:style>
  <w:style w:type="paragraph" w:styleId="Titre4">
    <w:name w:val="heading 4"/>
    <w:basedOn w:val="Normal"/>
    <w:next w:val="Normal"/>
    <w:qFormat/>
    <w:pPr>
      <w:keepNext/>
      <w:jc w:val="center"/>
      <w:outlineLvl w:val="3"/>
    </w:pPr>
    <w:rPr>
      <w:rFonts w:ascii="Arial" w:hAnsi="Arial" w:cs="Arial"/>
      <w:color w:val="0000FF"/>
      <w:sz w:val="28"/>
      <w:u w:val="single"/>
      <w:bdr w:val="single" w:sz="4" w:space="0" w:color="auto" w:shadow="1"/>
    </w:rPr>
  </w:style>
  <w:style w:type="paragraph" w:styleId="Titre5">
    <w:name w:val="heading 5"/>
    <w:basedOn w:val="Normal"/>
    <w:next w:val="Normal"/>
    <w:qFormat/>
    <w:pPr>
      <w:spacing w:before="240" w:after="60"/>
      <w:outlineLvl w:val="4"/>
    </w:pPr>
    <w:rPr>
      <w:bCs/>
      <w:iCs/>
      <w:color w:val="006666"/>
      <w:sz w:val="20"/>
      <w:szCs w:val="20"/>
    </w:rPr>
  </w:style>
  <w:style w:type="paragraph" w:styleId="Titre6">
    <w:name w:val="heading 6"/>
    <w:basedOn w:val="Normal"/>
    <w:next w:val="Normal"/>
    <w:link w:val="Titre6Car"/>
    <w:qFormat/>
    <w:pPr>
      <w:keepNext/>
      <w:ind w:left="360"/>
      <w:outlineLvl w:val="5"/>
    </w:pPr>
    <w:rPr>
      <w:rFonts w:ascii="Arial" w:hAnsi="Arial" w:cs="Arial"/>
      <w:b/>
      <w:bCs/>
    </w:rPr>
  </w:style>
  <w:style w:type="paragraph" w:styleId="Titre7">
    <w:name w:val="heading 7"/>
    <w:basedOn w:val="Normal"/>
    <w:next w:val="Normal"/>
    <w:qFormat/>
    <w:pPr>
      <w:keepNext/>
      <w:ind w:left="360"/>
      <w:outlineLvl w:val="6"/>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rFonts w:ascii="Arial" w:hAnsi="Arial" w:cs="Arial"/>
      <w:sz w:val="20"/>
    </w:rPr>
  </w:style>
  <w:style w:type="paragraph" w:styleId="Corpsdetexte3">
    <w:name w:val="Body Text 3"/>
    <w:basedOn w:val="Normal"/>
    <w:semiHidden/>
    <w:rPr>
      <w:rFonts w:ascii="Arial" w:hAnsi="Arial" w:cs="Arial"/>
      <w:color w:val="FFFFFF"/>
      <w:sz w:val="20"/>
    </w:rPr>
  </w:style>
  <w:style w:type="paragraph" w:styleId="En-tte">
    <w:name w:val="header"/>
    <w:basedOn w:val="Normal"/>
    <w:link w:val="En-tteCar"/>
    <w:uiPriority w:val="99"/>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tyle>
  <w:style w:type="character" w:styleId="Lienhypertexte">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Corpsdetexte2">
    <w:name w:val="Body Text 2"/>
    <w:basedOn w:val="Normal"/>
    <w:semiHidden/>
    <w:rPr>
      <w:color w:val="FF0000"/>
      <w:sz w:val="18"/>
    </w:rPr>
  </w:style>
  <w:style w:type="character" w:styleId="Lienhypertextesuivivisit">
    <w:name w:val="FollowedHyperlink"/>
    <w:semiHidden/>
    <w:rPr>
      <w:color w:val="800080"/>
      <w:u w:val="single"/>
    </w:rPr>
  </w:style>
  <w:style w:type="paragraph" w:styleId="Sous-titre">
    <w:name w:val="Subtitle"/>
    <w:basedOn w:val="Normal"/>
    <w:qFormat/>
    <w:pPr>
      <w:jc w:val="center"/>
    </w:pPr>
    <w:rPr>
      <w:sz w:val="28"/>
      <w:u w:val="single"/>
    </w:rPr>
  </w:style>
  <w:style w:type="paragraph" w:styleId="Retraitcorpsdetexte">
    <w:name w:val="Body Text Indent"/>
    <w:basedOn w:val="Normal"/>
    <w:link w:val="RetraitcorpsdetexteCar"/>
    <w:pPr>
      <w:ind w:left="360"/>
    </w:pPr>
    <w:rPr>
      <w:rFonts w:ascii="Arial" w:hAnsi="Arial" w:cs="Arial"/>
      <w:sz w:val="20"/>
    </w:rPr>
  </w:style>
  <w:style w:type="paragraph" w:styleId="Sansinterligne">
    <w:name w:val="No Spacing"/>
    <w:qFormat/>
    <w:rPr>
      <w:sz w:val="24"/>
      <w:szCs w:val="24"/>
    </w:rPr>
  </w:style>
  <w:style w:type="character" w:customStyle="1" w:styleId="En-tteCar">
    <w:name w:val="En-tête Car"/>
    <w:link w:val="En-tte"/>
    <w:uiPriority w:val="99"/>
    <w:semiHidden/>
    <w:rsid w:val="0079477B"/>
    <w:rPr>
      <w:sz w:val="24"/>
      <w:szCs w:val="24"/>
      <w:lang w:val="es-ES"/>
    </w:rPr>
  </w:style>
  <w:style w:type="paragraph" w:styleId="Titre">
    <w:name w:val="Title"/>
    <w:basedOn w:val="Normal"/>
    <w:link w:val="TitreCar"/>
    <w:qFormat/>
    <w:rsid w:val="007D3AE3"/>
    <w:pPr>
      <w:jc w:val="center"/>
    </w:pPr>
    <w:rPr>
      <w:b/>
      <w:sz w:val="20"/>
      <w:szCs w:val="20"/>
      <w:u w:val="single"/>
      <w:lang w:val="fr-FR"/>
    </w:rPr>
  </w:style>
  <w:style w:type="character" w:customStyle="1" w:styleId="TitreCar">
    <w:name w:val="Titre Car"/>
    <w:link w:val="Titre"/>
    <w:rsid w:val="007D3AE3"/>
    <w:rPr>
      <w:b/>
      <w:u w:val="single"/>
    </w:rPr>
  </w:style>
  <w:style w:type="paragraph" w:styleId="Textedebulles">
    <w:name w:val="Balloon Text"/>
    <w:basedOn w:val="Normal"/>
    <w:link w:val="TextedebullesCar"/>
    <w:uiPriority w:val="99"/>
    <w:semiHidden/>
    <w:unhideWhenUsed/>
    <w:rsid w:val="00756B37"/>
    <w:rPr>
      <w:rFonts w:ascii="Tahoma" w:hAnsi="Tahoma" w:cs="Tahoma"/>
      <w:sz w:val="16"/>
      <w:szCs w:val="16"/>
    </w:rPr>
  </w:style>
  <w:style w:type="character" w:customStyle="1" w:styleId="TextedebullesCar">
    <w:name w:val="Texte de bulles Car"/>
    <w:link w:val="Textedebulles"/>
    <w:uiPriority w:val="99"/>
    <w:semiHidden/>
    <w:rsid w:val="00756B37"/>
    <w:rPr>
      <w:rFonts w:ascii="Tahoma" w:hAnsi="Tahoma" w:cs="Tahoma"/>
      <w:sz w:val="16"/>
      <w:szCs w:val="16"/>
      <w:lang w:val="es-ES"/>
    </w:rPr>
  </w:style>
  <w:style w:type="character" w:customStyle="1" w:styleId="Titre1Car">
    <w:name w:val="Titre 1 Car"/>
    <w:link w:val="Titre1"/>
    <w:rsid w:val="00B63C3F"/>
    <w:rPr>
      <w:rFonts w:ascii="Arial" w:hAnsi="Arial" w:cs="Arial"/>
      <w:color w:val="0000FF"/>
      <w:sz w:val="24"/>
      <w:szCs w:val="24"/>
      <w:u w:val="single"/>
      <w:lang w:val="es-ES"/>
    </w:rPr>
  </w:style>
  <w:style w:type="character" w:customStyle="1" w:styleId="Titre3Car">
    <w:name w:val="Titre 3 Car"/>
    <w:link w:val="Titre3"/>
    <w:rsid w:val="00B63C3F"/>
    <w:rPr>
      <w:rFonts w:ascii="Arial" w:hAnsi="Arial" w:cs="Arial"/>
      <w:color w:val="339966"/>
      <w:sz w:val="24"/>
      <w:szCs w:val="24"/>
      <w:u w:val="single"/>
      <w:lang w:val="es-ES"/>
    </w:rPr>
  </w:style>
  <w:style w:type="character" w:customStyle="1" w:styleId="Titre6Car">
    <w:name w:val="Titre 6 Car"/>
    <w:link w:val="Titre6"/>
    <w:rsid w:val="00B63C3F"/>
    <w:rPr>
      <w:rFonts w:ascii="Arial" w:hAnsi="Arial" w:cs="Arial"/>
      <w:b/>
      <w:bCs/>
      <w:sz w:val="24"/>
      <w:szCs w:val="24"/>
      <w:lang w:val="es-ES"/>
    </w:rPr>
  </w:style>
  <w:style w:type="character" w:customStyle="1" w:styleId="RetraitcorpsdetexteCar">
    <w:name w:val="Retrait corps de texte Car"/>
    <w:link w:val="Retraitcorpsdetexte"/>
    <w:rsid w:val="00B63C3F"/>
    <w:rPr>
      <w:rFonts w:ascii="Arial" w:hAnsi="Arial" w:cs="Arial"/>
      <w:szCs w:val="24"/>
      <w:lang w:val="es-ES"/>
    </w:rPr>
  </w:style>
  <w:style w:type="paragraph" w:customStyle="1" w:styleId="Heading">
    <w:name w:val="Heading"/>
    <w:basedOn w:val="Normal"/>
    <w:next w:val="Corpsdetexte"/>
    <w:rsid w:val="001568DE"/>
    <w:pPr>
      <w:suppressAutoHyphens/>
      <w:jc w:val="center"/>
    </w:pPr>
    <w:rPr>
      <w:rFonts w:ascii="Castellar" w:hAnsi="Castellar" w:cs="Castellar"/>
      <w:color w:val="00000A"/>
      <w:kern w:val="2"/>
      <w:sz w:val="36"/>
      <w:lang w:val="fr-FR" w:eastAsia="zh-CN"/>
    </w:rPr>
  </w:style>
  <w:style w:type="paragraph" w:customStyle="1" w:styleId="Standard">
    <w:name w:val="Standard"/>
    <w:rsid w:val="001568DE"/>
    <w:pPr>
      <w:widowControl w:val="0"/>
      <w:suppressAutoHyphens/>
    </w:pPr>
    <w:rPr>
      <w:rFonts w:eastAsia="Andale Sans UI" w:cs="Tahoma"/>
      <w:color w:val="00000A"/>
      <w:kern w:val="2"/>
      <w:sz w:val="24"/>
      <w:szCs w:val="24"/>
      <w:lang w:val="de-DE" w:eastAsia="ja-JP" w:bidi="fa-IR"/>
    </w:rPr>
  </w:style>
  <w:style w:type="paragraph" w:customStyle="1" w:styleId="Textbody">
    <w:name w:val="Text body"/>
    <w:basedOn w:val="Standard"/>
    <w:rsid w:val="001568DE"/>
    <w:pPr>
      <w:spacing w:after="120"/>
    </w:pPr>
  </w:style>
  <w:style w:type="paragraph" w:customStyle="1" w:styleId="TableContents">
    <w:name w:val="Table Contents"/>
    <w:basedOn w:val="Standard"/>
    <w:rsid w:val="001568D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314">
      <w:bodyDiv w:val="1"/>
      <w:marLeft w:val="0"/>
      <w:marRight w:val="0"/>
      <w:marTop w:val="0"/>
      <w:marBottom w:val="0"/>
      <w:divBdr>
        <w:top w:val="none" w:sz="0" w:space="0" w:color="auto"/>
        <w:left w:val="none" w:sz="0" w:space="0" w:color="auto"/>
        <w:bottom w:val="none" w:sz="0" w:space="0" w:color="auto"/>
        <w:right w:val="none" w:sz="0" w:space="0" w:color="auto"/>
      </w:divBdr>
    </w:div>
    <w:div w:id="62989881">
      <w:bodyDiv w:val="1"/>
      <w:marLeft w:val="0"/>
      <w:marRight w:val="0"/>
      <w:marTop w:val="0"/>
      <w:marBottom w:val="0"/>
      <w:divBdr>
        <w:top w:val="none" w:sz="0" w:space="0" w:color="auto"/>
        <w:left w:val="none" w:sz="0" w:space="0" w:color="auto"/>
        <w:bottom w:val="none" w:sz="0" w:space="0" w:color="auto"/>
        <w:right w:val="none" w:sz="0" w:space="0" w:color="auto"/>
      </w:divBdr>
    </w:div>
    <w:div w:id="153230066">
      <w:bodyDiv w:val="1"/>
      <w:marLeft w:val="0"/>
      <w:marRight w:val="0"/>
      <w:marTop w:val="0"/>
      <w:marBottom w:val="0"/>
      <w:divBdr>
        <w:top w:val="none" w:sz="0" w:space="0" w:color="auto"/>
        <w:left w:val="none" w:sz="0" w:space="0" w:color="auto"/>
        <w:bottom w:val="none" w:sz="0" w:space="0" w:color="auto"/>
        <w:right w:val="none" w:sz="0" w:space="0" w:color="auto"/>
      </w:divBdr>
    </w:div>
    <w:div w:id="359012439">
      <w:bodyDiv w:val="1"/>
      <w:marLeft w:val="0"/>
      <w:marRight w:val="0"/>
      <w:marTop w:val="0"/>
      <w:marBottom w:val="0"/>
      <w:divBdr>
        <w:top w:val="none" w:sz="0" w:space="0" w:color="auto"/>
        <w:left w:val="none" w:sz="0" w:space="0" w:color="auto"/>
        <w:bottom w:val="none" w:sz="0" w:space="0" w:color="auto"/>
        <w:right w:val="none" w:sz="0" w:space="0" w:color="auto"/>
      </w:divBdr>
    </w:div>
    <w:div w:id="402266627">
      <w:bodyDiv w:val="1"/>
      <w:marLeft w:val="0"/>
      <w:marRight w:val="0"/>
      <w:marTop w:val="0"/>
      <w:marBottom w:val="0"/>
      <w:divBdr>
        <w:top w:val="none" w:sz="0" w:space="0" w:color="auto"/>
        <w:left w:val="none" w:sz="0" w:space="0" w:color="auto"/>
        <w:bottom w:val="none" w:sz="0" w:space="0" w:color="auto"/>
        <w:right w:val="none" w:sz="0" w:space="0" w:color="auto"/>
      </w:divBdr>
    </w:div>
    <w:div w:id="492726361">
      <w:bodyDiv w:val="1"/>
      <w:marLeft w:val="0"/>
      <w:marRight w:val="0"/>
      <w:marTop w:val="0"/>
      <w:marBottom w:val="0"/>
      <w:divBdr>
        <w:top w:val="none" w:sz="0" w:space="0" w:color="auto"/>
        <w:left w:val="none" w:sz="0" w:space="0" w:color="auto"/>
        <w:bottom w:val="none" w:sz="0" w:space="0" w:color="auto"/>
        <w:right w:val="none" w:sz="0" w:space="0" w:color="auto"/>
      </w:divBdr>
    </w:div>
    <w:div w:id="822699867">
      <w:bodyDiv w:val="1"/>
      <w:marLeft w:val="0"/>
      <w:marRight w:val="0"/>
      <w:marTop w:val="0"/>
      <w:marBottom w:val="0"/>
      <w:divBdr>
        <w:top w:val="none" w:sz="0" w:space="0" w:color="auto"/>
        <w:left w:val="none" w:sz="0" w:space="0" w:color="auto"/>
        <w:bottom w:val="none" w:sz="0" w:space="0" w:color="auto"/>
        <w:right w:val="none" w:sz="0" w:space="0" w:color="auto"/>
      </w:divBdr>
    </w:div>
    <w:div w:id="836574058">
      <w:bodyDiv w:val="1"/>
      <w:marLeft w:val="0"/>
      <w:marRight w:val="0"/>
      <w:marTop w:val="0"/>
      <w:marBottom w:val="0"/>
      <w:divBdr>
        <w:top w:val="none" w:sz="0" w:space="0" w:color="auto"/>
        <w:left w:val="none" w:sz="0" w:space="0" w:color="auto"/>
        <w:bottom w:val="none" w:sz="0" w:space="0" w:color="auto"/>
        <w:right w:val="none" w:sz="0" w:space="0" w:color="auto"/>
      </w:divBdr>
    </w:div>
    <w:div w:id="970549303">
      <w:bodyDiv w:val="1"/>
      <w:marLeft w:val="0"/>
      <w:marRight w:val="0"/>
      <w:marTop w:val="0"/>
      <w:marBottom w:val="0"/>
      <w:divBdr>
        <w:top w:val="none" w:sz="0" w:space="0" w:color="auto"/>
        <w:left w:val="none" w:sz="0" w:space="0" w:color="auto"/>
        <w:bottom w:val="none" w:sz="0" w:space="0" w:color="auto"/>
        <w:right w:val="none" w:sz="0" w:space="0" w:color="auto"/>
      </w:divBdr>
    </w:div>
    <w:div w:id="1054155473">
      <w:bodyDiv w:val="1"/>
      <w:marLeft w:val="0"/>
      <w:marRight w:val="0"/>
      <w:marTop w:val="0"/>
      <w:marBottom w:val="0"/>
      <w:divBdr>
        <w:top w:val="none" w:sz="0" w:space="0" w:color="auto"/>
        <w:left w:val="none" w:sz="0" w:space="0" w:color="auto"/>
        <w:bottom w:val="none" w:sz="0" w:space="0" w:color="auto"/>
        <w:right w:val="none" w:sz="0" w:space="0" w:color="auto"/>
      </w:divBdr>
    </w:div>
    <w:div w:id="10632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ranck@tennislerou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6</Pages>
  <Words>1320</Words>
  <Characters>7260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DATES 2003</vt:lpstr>
    </vt:vector>
  </TitlesOfParts>
  <Company/>
  <LinksUpToDate>false</LinksUpToDate>
  <CharactersWithSpaces>8563</CharactersWithSpaces>
  <SharedDoc>false</SharedDoc>
  <HLinks>
    <vt:vector size="6" baseType="variant">
      <vt:variant>
        <vt:i4>4325476</vt:i4>
      </vt:variant>
      <vt:variant>
        <vt:i4>3</vt:i4>
      </vt:variant>
      <vt:variant>
        <vt:i4>0</vt:i4>
      </vt:variant>
      <vt:variant>
        <vt:i4>5</vt:i4>
      </vt:variant>
      <vt:variant>
        <vt:lpwstr>mailto:franck@tennisleroux.com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2003</dc:title>
  <dc:subject/>
  <dc:creator>LEROUX</dc:creator>
  <cp:keywords/>
  <dc:description/>
  <cp:lastModifiedBy>FRANCK LEROUX</cp:lastModifiedBy>
  <cp:revision>14</cp:revision>
  <cp:lastPrinted>2023-12-06T18:46:00Z</cp:lastPrinted>
  <dcterms:created xsi:type="dcterms:W3CDTF">2007-12-11T11:10:00Z</dcterms:created>
  <dcterms:modified xsi:type="dcterms:W3CDTF">2023-12-06T18:47:00Z</dcterms:modified>
</cp:coreProperties>
</file>